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7FEB" w14:textId="44B4ACD3" w:rsidR="00A9204E" w:rsidRPr="00277DA2" w:rsidRDefault="00507374" w:rsidP="004D5F70">
      <w:pPr>
        <w:jc w:val="center"/>
        <w:rPr>
          <w:b/>
          <w:bCs/>
          <w:sz w:val="26"/>
          <w:szCs w:val="26"/>
        </w:rPr>
      </w:pPr>
      <w:r>
        <w:rPr>
          <w:b/>
          <w:bCs/>
          <w:sz w:val="26"/>
          <w:szCs w:val="26"/>
        </w:rPr>
        <w:t>G</w:t>
      </w:r>
      <w:r w:rsidR="004D5F70" w:rsidRPr="00277DA2">
        <w:rPr>
          <w:b/>
          <w:bCs/>
          <w:sz w:val="26"/>
          <w:szCs w:val="26"/>
        </w:rPr>
        <w:t>lebe Harbor – Cabin Point</w:t>
      </w:r>
      <w:r w:rsidR="00AF2D2B" w:rsidRPr="00277DA2">
        <w:rPr>
          <w:b/>
          <w:bCs/>
          <w:sz w:val="26"/>
          <w:szCs w:val="26"/>
        </w:rPr>
        <w:t xml:space="preserve"> Association</w:t>
      </w:r>
    </w:p>
    <w:p w14:paraId="7D65F3EC" w14:textId="417263D7" w:rsidR="004D5F70" w:rsidRPr="00277DA2" w:rsidRDefault="00BB0950" w:rsidP="001C48BE">
      <w:pPr>
        <w:jc w:val="center"/>
        <w:rPr>
          <w:b/>
          <w:bCs/>
          <w:sz w:val="26"/>
          <w:szCs w:val="26"/>
        </w:rPr>
      </w:pPr>
      <w:r w:rsidRPr="00277DA2">
        <w:rPr>
          <w:b/>
          <w:bCs/>
          <w:sz w:val="26"/>
          <w:szCs w:val="26"/>
        </w:rPr>
        <w:t>ACTIVITIES</w:t>
      </w:r>
      <w:r w:rsidR="00C052E5" w:rsidRPr="00277DA2">
        <w:rPr>
          <w:b/>
          <w:bCs/>
          <w:sz w:val="26"/>
          <w:szCs w:val="26"/>
        </w:rPr>
        <w:t>/SOCIAL GET-TOGETHERS/SPECIAL SOCIAL EVENTS</w:t>
      </w:r>
    </w:p>
    <w:p w14:paraId="6F59215F" w14:textId="3228E8B8" w:rsidR="00AC5607" w:rsidRPr="00CE161D" w:rsidRDefault="00AC5607" w:rsidP="001C48BE">
      <w:pPr>
        <w:jc w:val="center"/>
        <w:rPr>
          <w:b/>
          <w:bCs/>
          <w:sz w:val="16"/>
          <w:szCs w:val="16"/>
          <w:u w:val="single"/>
        </w:rPr>
      </w:pPr>
    </w:p>
    <w:p w14:paraId="1A3018C6" w14:textId="24E995B7" w:rsidR="00A9657F" w:rsidRPr="003921FA" w:rsidRDefault="00256218" w:rsidP="007B22DF">
      <w:pPr>
        <w:jc w:val="both"/>
        <w:rPr>
          <w:rStyle w:val="Hyperlink"/>
        </w:rPr>
      </w:pPr>
      <w:r w:rsidRPr="003921FA">
        <w:rPr>
          <w:b/>
          <w:bCs/>
        </w:rPr>
        <w:t>A</w:t>
      </w:r>
      <w:r w:rsidR="00AC5607" w:rsidRPr="003921FA">
        <w:rPr>
          <w:b/>
          <w:bCs/>
        </w:rPr>
        <w:t>CTIVITIES</w:t>
      </w:r>
      <w:r w:rsidR="00C052E5" w:rsidRPr="003921FA">
        <w:rPr>
          <w:b/>
          <w:bCs/>
        </w:rPr>
        <w:t>/</w:t>
      </w:r>
      <w:r w:rsidR="00AC5607" w:rsidRPr="003921FA">
        <w:rPr>
          <w:b/>
          <w:bCs/>
        </w:rPr>
        <w:t xml:space="preserve">SOCIAL </w:t>
      </w:r>
      <w:r w:rsidR="00C052E5" w:rsidRPr="003921FA">
        <w:rPr>
          <w:b/>
          <w:bCs/>
        </w:rPr>
        <w:t xml:space="preserve">GET-TOGETHERS:  </w:t>
      </w:r>
      <w:r w:rsidR="00AF2D2B" w:rsidRPr="003921FA">
        <w:t xml:space="preserve">The following </w:t>
      </w:r>
      <w:r w:rsidR="00603B34" w:rsidRPr="003921FA">
        <w:t>GHCPA</w:t>
      </w:r>
      <w:r w:rsidR="00C052E5" w:rsidRPr="003921FA">
        <w:t>-</w:t>
      </w:r>
      <w:r w:rsidR="00603B34" w:rsidRPr="003921FA">
        <w:t xml:space="preserve">sponsored </w:t>
      </w:r>
      <w:r w:rsidR="0050749A" w:rsidRPr="003921FA">
        <w:t xml:space="preserve">(open use) </w:t>
      </w:r>
      <w:r w:rsidR="00C052E5" w:rsidRPr="003921FA">
        <w:t xml:space="preserve">activities and </w:t>
      </w:r>
      <w:r w:rsidR="00603B34" w:rsidRPr="003921FA">
        <w:t xml:space="preserve">social </w:t>
      </w:r>
      <w:r w:rsidR="00C052E5" w:rsidRPr="003921FA">
        <w:t>get-togethers</w:t>
      </w:r>
      <w:r w:rsidR="00603B34" w:rsidRPr="003921FA">
        <w:t xml:space="preserve"> are open to all Property Owners, Associates, Guests, and Lessees</w:t>
      </w:r>
      <w:r w:rsidR="0050749A" w:rsidRPr="003921FA">
        <w:t>.  They</w:t>
      </w:r>
      <w:r w:rsidR="00C052E5" w:rsidRPr="003921FA">
        <w:t xml:space="preserve"> are regularly scheduled on a weekly or monthly basis</w:t>
      </w:r>
      <w:r w:rsidR="00603B34" w:rsidRPr="003921FA">
        <w:t xml:space="preserve">.  </w:t>
      </w:r>
      <w:r w:rsidR="00C052E5" w:rsidRPr="003921FA">
        <w:t>They</w:t>
      </w:r>
      <w:r w:rsidR="00603B34" w:rsidRPr="003921FA">
        <w:t xml:space="preserve"> are posted on the GHCPA website (</w:t>
      </w:r>
      <w:r w:rsidR="00C052E5" w:rsidRPr="003921FA">
        <w:rPr>
          <w:u w:val="single"/>
        </w:rPr>
        <w:t>www.</w:t>
      </w:r>
      <w:hyperlink r:id="rId11" w:history="1">
        <w:r w:rsidR="00603B34" w:rsidRPr="003921FA">
          <w:rPr>
            <w:rStyle w:val="Hyperlink"/>
          </w:rPr>
          <w:t>gh-cp.org</w:t>
        </w:r>
      </w:hyperlink>
      <w:r w:rsidR="00603B34" w:rsidRPr="003921FA">
        <w:rPr>
          <w:rStyle w:val="Hyperlink"/>
        </w:rPr>
        <w:t>)</w:t>
      </w:r>
      <w:r w:rsidR="00603B34" w:rsidRPr="003921FA">
        <w:t xml:space="preserve">. </w:t>
      </w:r>
      <w:r w:rsidR="000B37A6" w:rsidRPr="003921FA">
        <w:t xml:space="preserve"> </w:t>
      </w:r>
      <w:r w:rsidR="00A9657F" w:rsidRPr="003921FA">
        <w:t>Contact Teresa Edwards, Clubhouse Manage</w:t>
      </w:r>
      <w:r w:rsidR="00404CA2" w:rsidRPr="003921FA">
        <w:t xml:space="preserve">r </w:t>
      </w:r>
      <w:r w:rsidR="000B37A6" w:rsidRPr="003921FA">
        <w:t>at</w:t>
      </w:r>
      <w:r w:rsidR="00A9657F" w:rsidRPr="003921FA">
        <w:t xml:space="preserve"> </w:t>
      </w:r>
      <w:hyperlink r:id="rId12" w:history="1">
        <w:r w:rsidR="00A9657F" w:rsidRPr="003921FA">
          <w:rPr>
            <w:rStyle w:val="Hyperlink"/>
          </w:rPr>
          <w:t>ghcpassoc@gmail.com</w:t>
        </w:r>
      </w:hyperlink>
    </w:p>
    <w:p w14:paraId="7257F19A" w14:textId="77777777" w:rsidR="009A407C" w:rsidRPr="003921FA" w:rsidRDefault="009A407C" w:rsidP="00A9657F"/>
    <w:tbl>
      <w:tblPr>
        <w:tblStyle w:val="TableGrid"/>
        <w:tblW w:w="13585" w:type="dxa"/>
        <w:tblLook w:val="04A0" w:firstRow="1" w:lastRow="0" w:firstColumn="1" w:lastColumn="0" w:noHBand="0" w:noVBand="1"/>
      </w:tblPr>
      <w:tblGrid>
        <w:gridCol w:w="2605"/>
        <w:gridCol w:w="7560"/>
        <w:gridCol w:w="3420"/>
      </w:tblGrid>
      <w:tr w:rsidR="008052D8" w:rsidRPr="00112080" w14:paraId="2A42DCF9" w14:textId="77777777" w:rsidTr="00C72AD9">
        <w:trPr>
          <w:tblHeader/>
        </w:trPr>
        <w:tc>
          <w:tcPr>
            <w:tcW w:w="2605" w:type="dxa"/>
          </w:tcPr>
          <w:p w14:paraId="2D754281" w14:textId="1128D4AF" w:rsidR="008052D8" w:rsidRPr="00112080" w:rsidRDefault="008052D8" w:rsidP="004D5F70">
            <w:pPr>
              <w:rPr>
                <w:b/>
                <w:bCs/>
                <w:sz w:val="23"/>
                <w:szCs w:val="23"/>
              </w:rPr>
            </w:pPr>
            <w:r w:rsidRPr="00112080">
              <w:rPr>
                <w:b/>
                <w:bCs/>
                <w:sz w:val="23"/>
                <w:szCs w:val="23"/>
              </w:rPr>
              <w:t>Activity</w:t>
            </w:r>
          </w:p>
        </w:tc>
        <w:tc>
          <w:tcPr>
            <w:tcW w:w="7560" w:type="dxa"/>
          </w:tcPr>
          <w:p w14:paraId="068510E1" w14:textId="2129E722" w:rsidR="008052D8" w:rsidRPr="00112080" w:rsidRDefault="008052D8" w:rsidP="004D5F70">
            <w:pPr>
              <w:rPr>
                <w:b/>
                <w:bCs/>
                <w:sz w:val="23"/>
                <w:szCs w:val="23"/>
              </w:rPr>
            </w:pPr>
            <w:r w:rsidRPr="00112080">
              <w:rPr>
                <w:b/>
                <w:bCs/>
                <w:sz w:val="23"/>
                <w:szCs w:val="23"/>
              </w:rPr>
              <w:t>Day(s) and Time</w:t>
            </w:r>
          </w:p>
        </w:tc>
        <w:tc>
          <w:tcPr>
            <w:tcW w:w="3420" w:type="dxa"/>
          </w:tcPr>
          <w:p w14:paraId="39E53C30" w14:textId="12E348DA" w:rsidR="008052D8" w:rsidRPr="00112080" w:rsidRDefault="008052D8" w:rsidP="004D5F70">
            <w:pPr>
              <w:rPr>
                <w:b/>
                <w:bCs/>
                <w:sz w:val="23"/>
                <w:szCs w:val="23"/>
              </w:rPr>
            </w:pPr>
            <w:r w:rsidRPr="00112080">
              <w:rPr>
                <w:b/>
                <w:bCs/>
                <w:sz w:val="23"/>
                <w:szCs w:val="23"/>
              </w:rPr>
              <w:t>Contact</w:t>
            </w:r>
            <w:r w:rsidR="00A56EA2">
              <w:rPr>
                <w:b/>
                <w:bCs/>
                <w:sz w:val="23"/>
                <w:szCs w:val="23"/>
              </w:rPr>
              <w:t>:</w:t>
            </w:r>
            <w:r w:rsidR="00370E9D" w:rsidRPr="00112080">
              <w:rPr>
                <w:b/>
                <w:bCs/>
                <w:sz w:val="23"/>
                <w:szCs w:val="23"/>
              </w:rPr>
              <w:t xml:space="preserve"> </w:t>
            </w:r>
            <w:r w:rsidR="00380AE1" w:rsidRPr="00112080">
              <w:rPr>
                <w:b/>
                <w:bCs/>
                <w:i/>
                <w:iCs/>
                <w:sz w:val="23"/>
                <w:szCs w:val="23"/>
              </w:rPr>
              <w:t>(</w:t>
            </w:r>
            <w:r w:rsidR="00B309D1" w:rsidRPr="00112080">
              <w:rPr>
                <w:b/>
                <w:bCs/>
                <w:i/>
                <w:iCs/>
                <w:sz w:val="23"/>
                <w:szCs w:val="23"/>
              </w:rPr>
              <w:t>Individuals are</w:t>
            </w:r>
            <w:r w:rsidR="008F111E" w:rsidRPr="00112080">
              <w:rPr>
                <w:b/>
                <w:bCs/>
                <w:i/>
                <w:iCs/>
                <w:sz w:val="23"/>
                <w:szCs w:val="23"/>
              </w:rPr>
              <w:t xml:space="preserve"> </w:t>
            </w:r>
            <w:r w:rsidR="00B856EB" w:rsidRPr="00112080">
              <w:rPr>
                <w:b/>
                <w:bCs/>
                <w:i/>
                <w:iCs/>
                <w:sz w:val="23"/>
                <w:szCs w:val="23"/>
              </w:rPr>
              <w:t xml:space="preserve">also </w:t>
            </w:r>
            <w:r w:rsidR="00380AE1" w:rsidRPr="00112080">
              <w:rPr>
                <w:b/>
                <w:bCs/>
                <w:i/>
                <w:iCs/>
                <w:sz w:val="23"/>
                <w:szCs w:val="23"/>
              </w:rPr>
              <w:t xml:space="preserve">responsible </w:t>
            </w:r>
            <w:r w:rsidR="008F111E" w:rsidRPr="00112080">
              <w:rPr>
                <w:b/>
                <w:bCs/>
                <w:i/>
                <w:iCs/>
                <w:sz w:val="23"/>
                <w:szCs w:val="23"/>
              </w:rPr>
              <w:t>for notifying</w:t>
            </w:r>
            <w:r w:rsidR="00380AE1" w:rsidRPr="00112080">
              <w:rPr>
                <w:b/>
                <w:bCs/>
                <w:i/>
                <w:iCs/>
                <w:sz w:val="23"/>
                <w:szCs w:val="23"/>
              </w:rPr>
              <w:t xml:space="preserve"> </w:t>
            </w:r>
            <w:r w:rsidR="00C34637" w:rsidRPr="00112080">
              <w:rPr>
                <w:b/>
                <w:bCs/>
                <w:i/>
                <w:iCs/>
                <w:sz w:val="23"/>
                <w:szCs w:val="23"/>
              </w:rPr>
              <w:t xml:space="preserve">their </w:t>
            </w:r>
            <w:r w:rsidR="00E60CEE" w:rsidRPr="00112080">
              <w:rPr>
                <w:b/>
                <w:bCs/>
                <w:i/>
                <w:iCs/>
                <w:sz w:val="23"/>
                <w:szCs w:val="23"/>
              </w:rPr>
              <w:t xml:space="preserve">participants </w:t>
            </w:r>
            <w:r w:rsidR="00DD3635" w:rsidRPr="00112080">
              <w:rPr>
                <w:b/>
                <w:bCs/>
                <w:i/>
                <w:iCs/>
                <w:sz w:val="23"/>
                <w:szCs w:val="23"/>
              </w:rPr>
              <w:t xml:space="preserve">of </w:t>
            </w:r>
            <w:r w:rsidR="009846D6" w:rsidRPr="00112080">
              <w:rPr>
                <w:b/>
                <w:bCs/>
                <w:i/>
                <w:iCs/>
                <w:sz w:val="23"/>
                <w:szCs w:val="23"/>
              </w:rPr>
              <w:t xml:space="preserve">any </w:t>
            </w:r>
            <w:r w:rsidR="00DD3635" w:rsidRPr="00112080">
              <w:rPr>
                <w:b/>
                <w:bCs/>
                <w:i/>
                <w:iCs/>
                <w:sz w:val="23"/>
                <w:szCs w:val="23"/>
              </w:rPr>
              <w:t>change</w:t>
            </w:r>
            <w:r w:rsidR="00B757EC" w:rsidRPr="00112080">
              <w:rPr>
                <w:b/>
                <w:bCs/>
                <w:i/>
                <w:iCs/>
                <w:sz w:val="23"/>
                <w:szCs w:val="23"/>
              </w:rPr>
              <w:t>s</w:t>
            </w:r>
            <w:r w:rsidR="00DD3635" w:rsidRPr="00112080">
              <w:rPr>
                <w:b/>
                <w:bCs/>
                <w:i/>
                <w:iCs/>
                <w:sz w:val="23"/>
                <w:szCs w:val="23"/>
              </w:rPr>
              <w:t xml:space="preserve"> in the </w:t>
            </w:r>
            <w:r w:rsidR="0088718C" w:rsidRPr="00112080">
              <w:rPr>
                <w:b/>
                <w:bCs/>
                <w:i/>
                <w:iCs/>
                <w:sz w:val="23"/>
                <w:szCs w:val="23"/>
              </w:rPr>
              <w:t>event</w:t>
            </w:r>
            <w:r w:rsidR="00567056">
              <w:rPr>
                <w:b/>
                <w:bCs/>
                <w:i/>
                <w:iCs/>
                <w:sz w:val="23"/>
                <w:szCs w:val="23"/>
              </w:rPr>
              <w:t>,</w:t>
            </w:r>
            <w:r w:rsidR="00BE7029" w:rsidRPr="00112080">
              <w:rPr>
                <w:b/>
                <w:bCs/>
                <w:i/>
                <w:iCs/>
                <w:sz w:val="23"/>
                <w:szCs w:val="23"/>
              </w:rPr>
              <w:t xml:space="preserve"> i.e., Event </w:t>
            </w:r>
            <w:r w:rsidR="00567056">
              <w:rPr>
                <w:b/>
                <w:bCs/>
                <w:i/>
                <w:iCs/>
                <w:sz w:val="23"/>
                <w:szCs w:val="23"/>
              </w:rPr>
              <w:t xml:space="preserve">is </w:t>
            </w:r>
            <w:r w:rsidR="00BE7029" w:rsidRPr="00112080">
              <w:rPr>
                <w:b/>
                <w:bCs/>
                <w:i/>
                <w:iCs/>
                <w:sz w:val="23"/>
                <w:szCs w:val="23"/>
              </w:rPr>
              <w:t>on Hold</w:t>
            </w:r>
            <w:r w:rsidR="00B309D1" w:rsidRPr="00112080">
              <w:rPr>
                <w:b/>
                <w:bCs/>
                <w:i/>
                <w:iCs/>
                <w:sz w:val="23"/>
                <w:szCs w:val="23"/>
              </w:rPr>
              <w:t>)</w:t>
            </w:r>
            <w:r w:rsidR="002650D4" w:rsidRPr="00112080">
              <w:rPr>
                <w:b/>
                <w:bCs/>
                <w:sz w:val="23"/>
                <w:szCs w:val="23"/>
              </w:rPr>
              <w:t xml:space="preserve"> </w:t>
            </w:r>
          </w:p>
        </w:tc>
      </w:tr>
      <w:tr w:rsidR="008052D8" w:rsidRPr="006D1887" w14:paraId="31A390B5" w14:textId="77777777" w:rsidTr="00C72AD9">
        <w:tc>
          <w:tcPr>
            <w:tcW w:w="2605" w:type="dxa"/>
          </w:tcPr>
          <w:p w14:paraId="622406A2" w14:textId="5471ADDC" w:rsidR="008052D8" w:rsidRPr="006D1887" w:rsidRDefault="008052D8" w:rsidP="004D5F70">
            <w:pPr>
              <w:rPr>
                <w:sz w:val="20"/>
                <w:szCs w:val="20"/>
              </w:rPr>
            </w:pPr>
            <w:r w:rsidRPr="006D1887">
              <w:rPr>
                <w:sz w:val="20"/>
                <w:szCs w:val="20"/>
              </w:rPr>
              <w:t>Ballet</w:t>
            </w:r>
            <w:r w:rsidR="00C815D2" w:rsidRPr="006D1887">
              <w:rPr>
                <w:sz w:val="20"/>
                <w:szCs w:val="20"/>
              </w:rPr>
              <w:t xml:space="preserve"> </w:t>
            </w:r>
          </w:p>
        </w:tc>
        <w:tc>
          <w:tcPr>
            <w:tcW w:w="7560" w:type="dxa"/>
          </w:tcPr>
          <w:p w14:paraId="1B1F6E50" w14:textId="4E508D9F" w:rsidR="008052D8" w:rsidRPr="006D1887" w:rsidRDefault="008052D8" w:rsidP="004D5F70">
            <w:pPr>
              <w:rPr>
                <w:sz w:val="20"/>
                <w:szCs w:val="20"/>
              </w:rPr>
            </w:pPr>
            <w:r w:rsidRPr="006D1887">
              <w:rPr>
                <w:sz w:val="20"/>
                <w:szCs w:val="20"/>
              </w:rPr>
              <w:t>Mondays &amp; Thursdays at 9:00</w:t>
            </w:r>
            <w:r w:rsidR="00C815D2" w:rsidRPr="006D1887">
              <w:rPr>
                <w:sz w:val="20"/>
                <w:szCs w:val="20"/>
              </w:rPr>
              <w:t>-9:30</w:t>
            </w:r>
            <w:r w:rsidRPr="006D1887">
              <w:rPr>
                <w:sz w:val="20"/>
                <w:szCs w:val="20"/>
              </w:rPr>
              <w:t xml:space="preserve"> a.m.</w:t>
            </w:r>
            <w:r w:rsidR="00F549F9" w:rsidRPr="006D1887">
              <w:rPr>
                <w:sz w:val="20"/>
                <w:szCs w:val="20"/>
              </w:rPr>
              <w:t xml:space="preserve"> in </w:t>
            </w:r>
            <w:r w:rsidR="00C052E5" w:rsidRPr="006D1887">
              <w:rPr>
                <w:sz w:val="20"/>
                <w:szCs w:val="20"/>
              </w:rPr>
              <w:t>Clubhouse.</w:t>
            </w:r>
          </w:p>
        </w:tc>
        <w:tc>
          <w:tcPr>
            <w:tcW w:w="3420" w:type="dxa"/>
          </w:tcPr>
          <w:p w14:paraId="68DE09C5" w14:textId="77777777" w:rsidR="008052D8" w:rsidRPr="006D1887" w:rsidRDefault="008052D8" w:rsidP="004D5F70">
            <w:pPr>
              <w:rPr>
                <w:sz w:val="20"/>
                <w:szCs w:val="20"/>
              </w:rPr>
            </w:pPr>
            <w:r w:rsidRPr="006D1887">
              <w:rPr>
                <w:sz w:val="20"/>
                <w:szCs w:val="20"/>
              </w:rPr>
              <w:t>Gloria Chantry</w:t>
            </w:r>
          </w:p>
          <w:p w14:paraId="1FD7B766" w14:textId="5C2848B6" w:rsidR="008052D8" w:rsidRPr="006D1887" w:rsidRDefault="00000000" w:rsidP="004D5F70">
            <w:pPr>
              <w:rPr>
                <w:sz w:val="20"/>
                <w:szCs w:val="20"/>
              </w:rPr>
            </w:pPr>
            <w:hyperlink r:id="rId13" w:history="1">
              <w:r w:rsidR="008052D8" w:rsidRPr="006D1887">
                <w:rPr>
                  <w:rStyle w:val="Hyperlink"/>
                  <w:sz w:val="20"/>
                  <w:szCs w:val="20"/>
                </w:rPr>
                <w:t>pandgchantry@aol.com</w:t>
              </w:r>
            </w:hyperlink>
          </w:p>
        </w:tc>
      </w:tr>
      <w:tr w:rsidR="00BD4FBC" w:rsidRPr="006D1887" w14:paraId="40899B6E" w14:textId="77777777" w:rsidTr="00C72AD9">
        <w:tc>
          <w:tcPr>
            <w:tcW w:w="2605" w:type="dxa"/>
          </w:tcPr>
          <w:p w14:paraId="2C9CCCA8" w14:textId="27A2BA78" w:rsidR="00BD4FBC" w:rsidRPr="006D1887" w:rsidRDefault="00BD4FBC" w:rsidP="00D622E9">
            <w:pPr>
              <w:rPr>
                <w:sz w:val="20"/>
                <w:szCs w:val="20"/>
              </w:rPr>
            </w:pPr>
            <w:r w:rsidRPr="006D1887">
              <w:rPr>
                <w:sz w:val="20"/>
                <w:szCs w:val="20"/>
              </w:rPr>
              <w:t>Basketball</w:t>
            </w:r>
          </w:p>
        </w:tc>
        <w:tc>
          <w:tcPr>
            <w:tcW w:w="7560" w:type="dxa"/>
          </w:tcPr>
          <w:p w14:paraId="166414A3" w14:textId="5648DA80" w:rsidR="00BD4FBC" w:rsidRPr="006D1887" w:rsidRDefault="00BD4FBC" w:rsidP="00D622E9">
            <w:pPr>
              <w:rPr>
                <w:sz w:val="20"/>
                <w:szCs w:val="20"/>
              </w:rPr>
            </w:pPr>
            <w:r w:rsidRPr="006D1887">
              <w:rPr>
                <w:sz w:val="20"/>
                <w:szCs w:val="20"/>
              </w:rPr>
              <w:t>Anytime</w:t>
            </w:r>
            <w:r w:rsidR="00F549F9" w:rsidRPr="006D1887">
              <w:rPr>
                <w:sz w:val="20"/>
                <w:szCs w:val="20"/>
              </w:rPr>
              <w:t>, during daylight hou</w:t>
            </w:r>
            <w:r w:rsidR="00BB0950" w:rsidRPr="006D1887">
              <w:rPr>
                <w:sz w:val="20"/>
                <w:szCs w:val="20"/>
              </w:rPr>
              <w:t>rs</w:t>
            </w:r>
            <w:r w:rsidR="00F549F9" w:rsidRPr="006D1887">
              <w:rPr>
                <w:sz w:val="20"/>
                <w:szCs w:val="20"/>
              </w:rPr>
              <w:t>,</w:t>
            </w:r>
            <w:r w:rsidRPr="006D1887">
              <w:rPr>
                <w:sz w:val="20"/>
                <w:szCs w:val="20"/>
              </w:rPr>
              <w:t xml:space="preserve"> at </w:t>
            </w:r>
            <w:r w:rsidR="00F549F9" w:rsidRPr="006D1887">
              <w:rPr>
                <w:sz w:val="20"/>
                <w:szCs w:val="20"/>
              </w:rPr>
              <w:t>C</w:t>
            </w:r>
            <w:r w:rsidRPr="006D1887">
              <w:rPr>
                <w:sz w:val="20"/>
                <w:szCs w:val="20"/>
              </w:rPr>
              <w:t>lubhouse</w:t>
            </w:r>
            <w:r w:rsidR="00F549F9" w:rsidRPr="006D1887">
              <w:rPr>
                <w:sz w:val="20"/>
                <w:szCs w:val="20"/>
              </w:rPr>
              <w:t xml:space="preserve"> grounds</w:t>
            </w:r>
          </w:p>
        </w:tc>
        <w:tc>
          <w:tcPr>
            <w:tcW w:w="3420" w:type="dxa"/>
          </w:tcPr>
          <w:p w14:paraId="5F50F9BC" w14:textId="7134263B" w:rsidR="00BD4FBC" w:rsidRPr="006D1887" w:rsidRDefault="00BD4FBC" w:rsidP="00D622E9">
            <w:pPr>
              <w:rPr>
                <w:sz w:val="20"/>
                <w:szCs w:val="20"/>
              </w:rPr>
            </w:pPr>
          </w:p>
        </w:tc>
      </w:tr>
      <w:tr w:rsidR="008052D8" w:rsidRPr="006D1887" w14:paraId="5B4F8FEE" w14:textId="77777777" w:rsidTr="00C72AD9">
        <w:tc>
          <w:tcPr>
            <w:tcW w:w="2605" w:type="dxa"/>
          </w:tcPr>
          <w:p w14:paraId="1867B85E" w14:textId="29E345A7" w:rsidR="008052D8" w:rsidRPr="006D1887" w:rsidRDefault="008052D8" w:rsidP="004D5F70">
            <w:pPr>
              <w:rPr>
                <w:sz w:val="20"/>
                <w:szCs w:val="20"/>
              </w:rPr>
            </w:pPr>
            <w:r w:rsidRPr="006D1887">
              <w:rPr>
                <w:sz w:val="20"/>
                <w:szCs w:val="20"/>
              </w:rPr>
              <w:t>Birthday Luncheon</w:t>
            </w:r>
          </w:p>
        </w:tc>
        <w:tc>
          <w:tcPr>
            <w:tcW w:w="7560" w:type="dxa"/>
          </w:tcPr>
          <w:p w14:paraId="5E18B8A0" w14:textId="4C82D237" w:rsidR="008052D8" w:rsidRPr="006D1887" w:rsidRDefault="008052D8" w:rsidP="004D5F70">
            <w:pPr>
              <w:rPr>
                <w:sz w:val="20"/>
                <w:szCs w:val="20"/>
              </w:rPr>
            </w:pPr>
            <w:r w:rsidRPr="006D1887">
              <w:rPr>
                <w:sz w:val="20"/>
                <w:szCs w:val="20"/>
              </w:rPr>
              <w:t>Monthly, 3</w:t>
            </w:r>
            <w:r w:rsidRPr="006D1887">
              <w:rPr>
                <w:sz w:val="20"/>
                <w:szCs w:val="20"/>
                <w:vertAlign w:val="superscript"/>
              </w:rPr>
              <w:t>rd</w:t>
            </w:r>
            <w:r w:rsidRPr="006D1887">
              <w:rPr>
                <w:sz w:val="20"/>
                <w:szCs w:val="20"/>
              </w:rPr>
              <w:t xml:space="preserve"> Friday</w:t>
            </w:r>
            <w:r w:rsidR="00BD4FBC" w:rsidRPr="006D1887">
              <w:rPr>
                <w:sz w:val="20"/>
                <w:szCs w:val="20"/>
              </w:rPr>
              <w:t>s</w:t>
            </w:r>
            <w:r w:rsidRPr="006D1887">
              <w:rPr>
                <w:sz w:val="20"/>
                <w:szCs w:val="20"/>
              </w:rPr>
              <w:t xml:space="preserve"> at 11:30 a.m., </w:t>
            </w:r>
            <w:r w:rsidR="005E1C7B" w:rsidRPr="006D1887">
              <w:rPr>
                <w:sz w:val="20"/>
                <w:szCs w:val="20"/>
              </w:rPr>
              <w:t>at locations on the NNK</w:t>
            </w:r>
          </w:p>
        </w:tc>
        <w:tc>
          <w:tcPr>
            <w:tcW w:w="3420" w:type="dxa"/>
          </w:tcPr>
          <w:p w14:paraId="020A5C67" w14:textId="77777777" w:rsidR="008052D8" w:rsidRPr="006D1887" w:rsidRDefault="008052D8" w:rsidP="004D5F70">
            <w:pPr>
              <w:rPr>
                <w:sz w:val="20"/>
                <w:szCs w:val="20"/>
              </w:rPr>
            </w:pPr>
            <w:r w:rsidRPr="006D1887">
              <w:rPr>
                <w:sz w:val="20"/>
                <w:szCs w:val="20"/>
              </w:rPr>
              <w:t>Linda Steele</w:t>
            </w:r>
          </w:p>
          <w:p w14:paraId="756FC117" w14:textId="728180B8" w:rsidR="008052D8" w:rsidRPr="006D1887" w:rsidRDefault="00000000" w:rsidP="004D5F70">
            <w:pPr>
              <w:rPr>
                <w:sz w:val="20"/>
                <w:szCs w:val="20"/>
              </w:rPr>
            </w:pPr>
            <w:hyperlink r:id="rId14" w:history="1">
              <w:r w:rsidR="008052D8" w:rsidRPr="006D1887">
                <w:rPr>
                  <w:rStyle w:val="Hyperlink"/>
                  <w:sz w:val="20"/>
                  <w:szCs w:val="20"/>
                </w:rPr>
                <w:t>Steelelk59@gmail.com</w:t>
              </w:r>
            </w:hyperlink>
          </w:p>
        </w:tc>
      </w:tr>
      <w:tr w:rsidR="008052D8" w:rsidRPr="006D1887" w14:paraId="718F4049" w14:textId="77777777" w:rsidTr="00C72AD9">
        <w:tc>
          <w:tcPr>
            <w:tcW w:w="2605" w:type="dxa"/>
          </w:tcPr>
          <w:p w14:paraId="165191FA" w14:textId="0D1F24B2" w:rsidR="008052D8" w:rsidRPr="006D1887" w:rsidRDefault="008052D8" w:rsidP="004D5F70">
            <w:pPr>
              <w:rPr>
                <w:sz w:val="20"/>
                <w:szCs w:val="20"/>
              </w:rPr>
            </w:pPr>
            <w:r w:rsidRPr="006D1887">
              <w:rPr>
                <w:sz w:val="20"/>
                <w:szCs w:val="20"/>
              </w:rPr>
              <w:t>Boat Club – “Mariners”</w:t>
            </w:r>
          </w:p>
        </w:tc>
        <w:tc>
          <w:tcPr>
            <w:tcW w:w="7560" w:type="dxa"/>
          </w:tcPr>
          <w:p w14:paraId="5259E89B" w14:textId="2B17E6FA" w:rsidR="008052D8" w:rsidRPr="006D1887" w:rsidRDefault="008052D8" w:rsidP="004D5F70">
            <w:pPr>
              <w:rPr>
                <w:sz w:val="20"/>
                <w:szCs w:val="20"/>
              </w:rPr>
            </w:pPr>
            <w:r w:rsidRPr="006D1887">
              <w:rPr>
                <w:sz w:val="20"/>
                <w:szCs w:val="20"/>
              </w:rPr>
              <w:t>Membership</w:t>
            </w:r>
            <w:r w:rsidR="0036597C" w:rsidRPr="006D1887">
              <w:rPr>
                <w:sz w:val="20"/>
                <w:szCs w:val="20"/>
              </w:rPr>
              <w:t xml:space="preserve"> includes</w:t>
            </w:r>
            <w:r w:rsidRPr="006D1887">
              <w:rPr>
                <w:sz w:val="20"/>
                <w:szCs w:val="20"/>
              </w:rPr>
              <w:t xml:space="preserve"> boat owners</w:t>
            </w:r>
            <w:r w:rsidR="0036597C" w:rsidRPr="006D1887">
              <w:rPr>
                <w:sz w:val="20"/>
                <w:szCs w:val="20"/>
              </w:rPr>
              <w:t>,</w:t>
            </w:r>
            <w:r w:rsidRPr="006D1887">
              <w:rPr>
                <w:sz w:val="20"/>
                <w:szCs w:val="20"/>
              </w:rPr>
              <w:t xml:space="preserve"> as well as boat riders</w:t>
            </w:r>
          </w:p>
        </w:tc>
        <w:tc>
          <w:tcPr>
            <w:tcW w:w="3420" w:type="dxa"/>
          </w:tcPr>
          <w:p w14:paraId="01715DF1" w14:textId="77777777" w:rsidR="008052D8" w:rsidRPr="006D1887" w:rsidRDefault="008052D8" w:rsidP="004D5F70">
            <w:pPr>
              <w:rPr>
                <w:sz w:val="20"/>
                <w:szCs w:val="20"/>
              </w:rPr>
            </w:pPr>
            <w:r w:rsidRPr="006D1887">
              <w:rPr>
                <w:sz w:val="20"/>
                <w:szCs w:val="20"/>
              </w:rPr>
              <w:t>Glen Thomason</w:t>
            </w:r>
          </w:p>
          <w:p w14:paraId="5E3D5268" w14:textId="14B759BA" w:rsidR="008052D8" w:rsidRPr="006D1887" w:rsidRDefault="00000000" w:rsidP="004D5F70">
            <w:pPr>
              <w:rPr>
                <w:sz w:val="20"/>
                <w:szCs w:val="20"/>
              </w:rPr>
            </w:pPr>
            <w:hyperlink r:id="rId15" w:history="1">
              <w:r w:rsidR="008052D8" w:rsidRPr="006D1887">
                <w:rPr>
                  <w:rStyle w:val="Hyperlink"/>
                  <w:sz w:val="20"/>
                  <w:szCs w:val="20"/>
                </w:rPr>
                <w:t>Glent68773@aol.com</w:t>
              </w:r>
            </w:hyperlink>
          </w:p>
        </w:tc>
      </w:tr>
      <w:tr w:rsidR="008052D8" w:rsidRPr="006D1887" w14:paraId="1E029C3D" w14:textId="77777777" w:rsidTr="00C72AD9">
        <w:tc>
          <w:tcPr>
            <w:tcW w:w="2605" w:type="dxa"/>
          </w:tcPr>
          <w:p w14:paraId="315FE269" w14:textId="77777777" w:rsidR="008052D8" w:rsidRPr="006D1887" w:rsidRDefault="008052D8" w:rsidP="004D5F70">
            <w:pPr>
              <w:rPr>
                <w:sz w:val="20"/>
                <w:szCs w:val="20"/>
              </w:rPr>
            </w:pPr>
            <w:r w:rsidRPr="006D1887">
              <w:rPr>
                <w:sz w:val="20"/>
                <w:szCs w:val="20"/>
              </w:rPr>
              <w:t>Book Clubs</w:t>
            </w:r>
          </w:p>
          <w:p w14:paraId="7363E275" w14:textId="77777777" w:rsidR="00A7607D" w:rsidRPr="006D1887" w:rsidRDefault="00F549F9" w:rsidP="00F47A10">
            <w:pPr>
              <w:pStyle w:val="ListParagraph"/>
              <w:numPr>
                <w:ilvl w:val="0"/>
                <w:numId w:val="24"/>
              </w:numPr>
              <w:rPr>
                <w:sz w:val="20"/>
                <w:szCs w:val="20"/>
              </w:rPr>
            </w:pPr>
            <w:r w:rsidRPr="006D1887">
              <w:rPr>
                <w:sz w:val="20"/>
                <w:szCs w:val="20"/>
              </w:rPr>
              <w:t>Creekside Readers</w:t>
            </w:r>
            <w:r w:rsidRPr="006D1887">
              <w:rPr>
                <w:sz w:val="20"/>
                <w:szCs w:val="20"/>
              </w:rPr>
              <w:br/>
            </w:r>
            <w:r w:rsidR="00F47A10" w:rsidRPr="006D1887">
              <w:rPr>
                <w:sz w:val="20"/>
                <w:szCs w:val="20"/>
              </w:rPr>
              <w:br/>
            </w:r>
          </w:p>
          <w:p w14:paraId="1FA22EED" w14:textId="4225EBC2" w:rsidR="005E1C7B" w:rsidRPr="002877F9" w:rsidRDefault="00BB0950" w:rsidP="002877F9">
            <w:pPr>
              <w:pStyle w:val="ListParagraph"/>
              <w:numPr>
                <w:ilvl w:val="0"/>
                <w:numId w:val="24"/>
              </w:numPr>
              <w:rPr>
                <w:sz w:val="20"/>
                <w:szCs w:val="20"/>
              </w:rPr>
            </w:pPr>
            <w:r w:rsidRPr="006D1887">
              <w:rPr>
                <w:sz w:val="20"/>
                <w:szCs w:val="20"/>
              </w:rPr>
              <w:t>Rivah Readers</w:t>
            </w:r>
          </w:p>
        </w:tc>
        <w:tc>
          <w:tcPr>
            <w:tcW w:w="7560" w:type="dxa"/>
          </w:tcPr>
          <w:p w14:paraId="7B66E96C" w14:textId="08E056AF" w:rsidR="008052D8" w:rsidRPr="006D1887" w:rsidRDefault="008052D8" w:rsidP="004D5F70">
            <w:pPr>
              <w:rPr>
                <w:b/>
                <w:bCs/>
                <w:i/>
                <w:iCs/>
                <w:sz w:val="20"/>
                <w:szCs w:val="20"/>
              </w:rPr>
            </w:pPr>
          </w:p>
          <w:p w14:paraId="617EECEF" w14:textId="5E5C531D" w:rsidR="005E1C7B" w:rsidRPr="006D1887" w:rsidRDefault="00F549F9" w:rsidP="004D5F70">
            <w:pPr>
              <w:rPr>
                <w:sz w:val="20"/>
                <w:szCs w:val="20"/>
              </w:rPr>
            </w:pPr>
            <w:r w:rsidRPr="006D1887">
              <w:rPr>
                <w:sz w:val="20"/>
                <w:szCs w:val="20"/>
              </w:rPr>
              <w:t>Monthly, 3</w:t>
            </w:r>
            <w:r w:rsidRPr="006D1887">
              <w:rPr>
                <w:sz w:val="20"/>
                <w:szCs w:val="20"/>
                <w:vertAlign w:val="superscript"/>
              </w:rPr>
              <w:t>rd</w:t>
            </w:r>
            <w:r w:rsidRPr="006D1887">
              <w:rPr>
                <w:sz w:val="20"/>
                <w:szCs w:val="20"/>
              </w:rPr>
              <w:t xml:space="preserve"> Monday at 2:00 p.m.</w:t>
            </w:r>
          </w:p>
          <w:p w14:paraId="2BEEFE0F" w14:textId="1E77F0E7" w:rsidR="005E1C7B" w:rsidRPr="006D1887" w:rsidRDefault="00F549F9" w:rsidP="00F47A10">
            <w:pPr>
              <w:rPr>
                <w:sz w:val="20"/>
                <w:szCs w:val="20"/>
              </w:rPr>
            </w:pPr>
            <w:r w:rsidRPr="006D1887">
              <w:rPr>
                <w:sz w:val="20"/>
                <w:szCs w:val="20"/>
              </w:rPr>
              <w:br/>
            </w:r>
            <w:r w:rsidR="00F47A10" w:rsidRPr="006D1887">
              <w:rPr>
                <w:sz w:val="20"/>
                <w:szCs w:val="20"/>
              </w:rPr>
              <w:br/>
            </w:r>
            <w:r w:rsidR="00BB0950" w:rsidRPr="006D1887">
              <w:rPr>
                <w:sz w:val="20"/>
                <w:szCs w:val="20"/>
              </w:rPr>
              <w:t>Monthly, 3</w:t>
            </w:r>
            <w:r w:rsidR="00BB0950" w:rsidRPr="006D1887">
              <w:rPr>
                <w:sz w:val="20"/>
                <w:szCs w:val="20"/>
                <w:vertAlign w:val="superscript"/>
              </w:rPr>
              <w:t>rd</w:t>
            </w:r>
            <w:r w:rsidR="00BB0950" w:rsidRPr="006D1887">
              <w:rPr>
                <w:sz w:val="20"/>
                <w:szCs w:val="20"/>
              </w:rPr>
              <w:t xml:space="preserve"> Tuesday at 11:00 a.m</w:t>
            </w:r>
            <w:r w:rsidR="00C815D2" w:rsidRPr="006D1887">
              <w:rPr>
                <w:sz w:val="20"/>
                <w:szCs w:val="20"/>
              </w:rPr>
              <w:t>.</w:t>
            </w:r>
          </w:p>
        </w:tc>
        <w:tc>
          <w:tcPr>
            <w:tcW w:w="3420" w:type="dxa"/>
          </w:tcPr>
          <w:p w14:paraId="1A3ACFD2" w14:textId="77777777" w:rsidR="008052D8" w:rsidRPr="006D1887" w:rsidRDefault="008052D8" w:rsidP="004D5F70">
            <w:pPr>
              <w:rPr>
                <w:sz w:val="20"/>
                <w:szCs w:val="20"/>
              </w:rPr>
            </w:pPr>
          </w:p>
          <w:p w14:paraId="0C773C77" w14:textId="64E11A18" w:rsidR="005E1C7B" w:rsidRPr="006D1887" w:rsidRDefault="00F549F9" w:rsidP="004D5F70">
            <w:pPr>
              <w:rPr>
                <w:sz w:val="20"/>
                <w:szCs w:val="20"/>
              </w:rPr>
            </w:pPr>
            <w:r w:rsidRPr="006D1887">
              <w:rPr>
                <w:sz w:val="20"/>
                <w:szCs w:val="20"/>
              </w:rPr>
              <w:t xml:space="preserve">Linda Whittaker, </w:t>
            </w:r>
            <w:hyperlink r:id="rId16" w:history="1">
              <w:r w:rsidRPr="006D1887">
                <w:rPr>
                  <w:rStyle w:val="Hyperlink"/>
                  <w:sz w:val="20"/>
                  <w:szCs w:val="20"/>
                </w:rPr>
                <w:t>linda.d.whittaker@verizon.net</w:t>
              </w:r>
            </w:hyperlink>
          </w:p>
          <w:p w14:paraId="0A9555A0" w14:textId="7A618789" w:rsidR="005E1C7B" w:rsidRPr="006D1887" w:rsidRDefault="001D4594" w:rsidP="002877F9">
            <w:pPr>
              <w:rPr>
                <w:sz w:val="20"/>
                <w:szCs w:val="20"/>
              </w:rPr>
            </w:pPr>
            <w:r w:rsidRPr="006D1887">
              <w:rPr>
                <w:sz w:val="20"/>
                <w:szCs w:val="20"/>
              </w:rPr>
              <w:br/>
            </w:r>
            <w:r w:rsidR="00BB0950" w:rsidRPr="006D1887">
              <w:rPr>
                <w:sz w:val="20"/>
                <w:szCs w:val="20"/>
              </w:rPr>
              <w:t xml:space="preserve">Kathy Gold, </w:t>
            </w:r>
            <w:hyperlink r:id="rId17" w:history="1">
              <w:r w:rsidR="00BB0950" w:rsidRPr="006D1887">
                <w:rPr>
                  <w:rStyle w:val="Hyperlink"/>
                  <w:sz w:val="20"/>
                  <w:szCs w:val="20"/>
                </w:rPr>
                <w:t>kathy@kathygoldcde.org</w:t>
              </w:r>
            </w:hyperlink>
          </w:p>
        </w:tc>
      </w:tr>
      <w:tr w:rsidR="008052D8" w:rsidRPr="006D1887" w14:paraId="6E63CD94" w14:textId="77777777" w:rsidTr="00C72AD9">
        <w:tc>
          <w:tcPr>
            <w:tcW w:w="2605" w:type="dxa"/>
          </w:tcPr>
          <w:p w14:paraId="6530A414" w14:textId="0A26D6D7" w:rsidR="008052D8" w:rsidRPr="006D1887" w:rsidRDefault="005E1C7B" w:rsidP="004D5F70">
            <w:pPr>
              <w:rPr>
                <w:sz w:val="20"/>
                <w:szCs w:val="20"/>
              </w:rPr>
            </w:pPr>
            <w:r w:rsidRPr="006D1887">
              <w:rPr>
                <w:sz w:val="20"/>
                <w:szCs w:val="20"/>
              </w:rPr>
              <w:t>Bridge</w:t>
            </w:r>
          </w:p>
        </w:tc>
        <w:tc>
          <w:tcPr>
            <w:tcW w:w="7560" w:type="dxa"/>
          </w:tcPr>
          <w:p w14:paraId="16137DE4" w14:textId="01A2F0B8" w:rsidR="008052D8" w:rsidRPr="006D1887" w:rsidRDefault="00F549F9" w:rsidP="004D5F70">
            <w:pPr>
              <w:rPr>
                <w:sz w:val="20"/>
                <w:szCs w:val="20"/>
              </w:rPr>
            </w:pPr>
            <w:r w:rsidRPr="006D1887">
              <w:rPr>
                <w:sz w:val="20"/>
                <w:szCs w:val="20"/>
              </w:rPr>
              <w:t>Wednesdays at 1:00 p.m. in Clubhouse Hough Lounge</w:t>
            </w:r>
          </w:p>
        </w:tc>
        <w:tc>
          <w:tcPr>
            <w:tcW w:w="3420" w:type="dxa"/>
          </w:tcPr>
          <w:p w14:paraId="04D15984" w14:textId="2C579262" w:rsidR="008052D8" w:rsidRPr="006D1887" w:rsidRDefault="00BB0950" w:rsidP="004D5F70">
            <w:pPr>
              <w:rPr>
                <w:sz w:val="20"/>
                <w:szCs w:val="20"/>
              </w:rPr>
            </w:pPr>
            <w:r w:rsidRPr="006D1887">
              <w:rPr>
                <w:sz w:val="20"/>
                <w:szCs w:val="20"/>
              </w:rPr>
              <w:t>Nancy Mesick</w:t>
            </w:r>
            <w:r w:rsidR="00A577CB" w:rsidRPr="006D1887">
              <w:rPr>
                <w:sz w:val="20"/>
                <w:szCs w:val="20"/>
              </w:rPr>
              <w:br/>
              <w:t>804-472-9818</w:t>
            </w:r>
          </w:p>
        </w:tc>
      </w:tr>
      <w:tr w:rsidR="008052D8" w:rsidRPr="006D1887" w14:paraId="018DC2A2" w14:textId="77777777" w:rsidTr="00C72AD9">
        <w:tc>
          <w:tcPr>
            <w:tcW w:w="2605" w:type="dxa"/>
          </w:tcPr>
          <w:p w14:paraId="05D2A28D" w14:textId="19117EEE" w:rsidR="008052D8" w:rsidRPr="006D1887" w:rsidRDefault="005E1C7B" w:rsidP="004D5F70">
            <w:pPr>
              <w:rPr>
                <w:sz w:val="20"/>
                <w:szCs w:val="20"/>
              </w:rPr>
            </w:pPr>
            <w:r w:rsidRPr="006D1887">
              <w:rPr>
                <w:sz w:val="20"/>
                <w:szCs w:val="20"/>
              </w:rPr>
              <w:t>Fishing</w:t>
            </w:r>
          </w:p>
        </w:tc>
        <w:tc>
          <w:tcPr>
            <w:tcW w:w="7560" w:type="dxa"/>
          </w:tcPr>
          <w:p w14:paraId="7CB2B164" w14:textId="710F1C29" w:rsidR="008052D8" w:rsidRPr="006D1887" w:rsidRDefault="005E1C7B" w:rsidP="004D5F70">
            <w:pPr>
              <w:rPr>
                <w:sz w:val="20"/>
                <w:szCs w:val="20"/>
              </w:rPr>
            </w:pPr>
            <w:r w:rsidRPr="006D1887">
              <w:rPr>
                <w:sz w:val="20"/>
                <w:szCs w:val="20"/>
              </w:rPr>
              <w:t xml:space="preserve">Anytime from public beaches, your </w:t>
            </w:r>
            <w:r w:rsidR="0036597C" w:rsidRPr="006D1887">
              <w:rPr>
                <w:sz w:val="20"/>
                <w:szCs w:val="20"/>
              </w:rPr>
              <w:t>property,</w:t>
            </w:r>
            <w:r w:rsidRPr="006D1887">
              <w:rPr>
                <w:sz w:val="20"/>
                <w:szCs w:val="20"/>
              </w:rPr>
              <w:t xml:space="preserve"> or your boat</w:t>
            </w:r>
          </w:p>
        </w:tc>
        <w:tc>
          <w:tcPr>
            <w:tcW w:w="3420" w:type="dxa"/>
          </w:tcPr>
          <w:p w14:paraId="6E4C560A" w14:textId="77777777" w:rsidR="008052D8" w:rsidRPr="006D1887" w:rsidRDefault="008052D8" w:rsidP="004D5F70">
            <w:pPr>
              <w:rPr>
                <w:sz w:val="20"/>
                <w:szCs w:val="20"/>
              </w:rPr>
            </w:pPr>
          </w:p>
        </w:tc>
      </w:tr>
      <w:tr w:rsidR="005E1C7B" w:rsidRPr="006D1887" w14:paraId="34E90617" w14:textId="77777777" w:rsidTr="00C72AD9">
        <w:tc>
          <w:tcPr>
            <w:tcW w:w="2605" w:type="dxa"/>
          </w:tcPr>
          <w:p w14:paraId="575FD5E9" w14:textId="5B065845" w:rsidR="005E1C7B" w:rsidRPr="006D1887" w:rsidRDefault="005E1C7B" w:rsidP="004D5F70">
            <w:pPr>
              <w:rPr>
                <w:sz w:val="20"/>
                <w:szCs w:val="20"/>
              </w:rPr>
            </w:pPr>
            <w:r w:rsidRPr="006D1887">
              <w:rPr>
                <w:sz w:val="20"/>
                <w:szCs w:val="20"/>
              </w:rPr>
              <w:t>Game Night</w:t>
            </w:r>
          </w:p>
        </w:tc>
        <w:tc>
          <w:tcPr>
            <w:tcW w:w="7560" w:type="dxa"/>
          </w:tcPr>
          <w:p w14:paraId="34AA2FE9" w14:textId="77777777" w:rsidR="009846D6" w:rsidRPr="006D1887" w:rsidRDefault="005E1C7B" w:rsidP="009846D6">
            <w:pPr>
              <w:rPr>
                <w:sz w:val="20"/>
                <w:szCs w:val="20"/>
              </w:rPr>
            </w:pPr>
            <w:r w:rsidRPr="006D1887">
              <w:rPr>
                <w:sz w:val="20"/>
                <w:szCs w:val="20"/>
              </w:rPr>
              <w:t xml:space="preserve">Monthly, </w:t>
            </w:r>
            <w:r w:rsidR="0036597C" w:rsidRPr="006D1887">
              <w:rPr>
                <w:sz w:val="20"/>
                <w:szCs w:val="20"/>
              </w:rPr>
              <w:t xml:space="preserve">2nd </w:t>
            </w:r>
            <w:r w:rsidRPr="006D1887">
              <w:rPr>
                <w:sz w:val="20"/>
                <w:szCs w:val="20"/>
              </w:rPr>
              <w:t>Friday at 7:00 p.m.</w:t>
            </w:r>
            <w:r w:rsidR="00116782" w:rsidRPr="006D1887">
              <w:rPr>
                <w:sz w:val="20"/>
                <w:szCs w:val="20"/>
              </w:rPr>
              <w:t xml:space="preserve"> </w:t>
            </w:r>
            <w:r w:rsidR="00F549F9" w:rsidRPr="006D1887">
              <w:rPr>
                <w:sz w:val="20"/>
                <w:szCs w:val="20"/>
              </w:rPr>
              <w:t xml:space="preserve">in </w:t>
            </w:r>
            <w:r w:rsidR="00116782" w:rsidRPr="006D1887">
              <w:rPr>
                <w:sz w:val="20"/>
                <w:szCs w:val="20"/>
              </w:rPr>
              <w:t xml:space="preserve">Clubhouse </w:t>
            </w:r>
          </w:p>
          <w:p w14:paraId="129E1F6B" w14:textId="350C51C8" w:rsidR="0036597C" w:rsidRPr="006D1887" w:rsidRDefault="0036597C" w:rsidP="009846D6">
            <w:pPr>
              <w:rPr>
                <w:sz w:val="20"/>
                <w:szCs w:val="20"/>
              </w:rPr>
            </w:pPr>
            <w:r w:rsidRPr="006D1887">
              <w:rPr>
                <w:sz w:val="20"/>
                <w:szCs w:val="20"/>
              </w:rPr>
              <w:t>(September t</w:t>
            </w:r>
            <w:r w:rsidR="00EB4B6D" w:rsidRPr="006D1887">
              <w:rPr>
                <w:sz w:val="20"/>
                <w:szCs w:val="20"/>
              </w:rPr>
              <w:t>hrough</w:t>
            </w:r>
            <w:r w:rsidRPr="006D1887">
              <w:rPr>
                <w:sz w:val="20"/>
                <w:szCs w:val="20"/>
              </w:rPr>
              <w:t xml:space="preserve"> May)</w:t>
            </w:r>
          </w:p>
        </w:tc>
        <w:tc>
          <w:tcPr>
            <w:tcW w:w="3420" w:type="dxa"/>
          </w:tcPr>
          <w:p w14:paraId="2522544D" w14:textId="77777777" w:rsidR="005E1C7B" w:rsidRPr="006D1887" w:rsidRDefault="005E1C7B" w:rsidP="004D5F70">
            <w:pPr>
              <w:rPr>
                <w:sz w:val="20"/>
                <w:szCs w:val="20"/>
              </w:rPr>
            </w:pPr>
            <w:r w:rsidRPr="006D1887">
              <w:rPr>
                <w:sz w:val="20"/>
                <w:szCs w:val="20"/>
              </w:rPr>
              <w:t>Dawn Wharton</w:t>
            </w:r>
          </w:p>
          <w:p w14:paraId="57280231" w14:textId="2ECA8B2F" w:rsidR="005E1C7B" w:rsidRPr="006D1887" w:rsidRDefault="00000000" w:rsidP="004D5F70">
            <w:pPr>
              <w:rPr>
                <w:sz w:val="20"/>
                <w:szCs w:val="20"/>
              </w:rPr>
            </w:pPr>
            <w:hyperlink r:id="rId18" w:history="1">
              <w:r w:rsidR="005E1C7B" w:rsidRPr="006D1887">
                <w:rPr>
                  <w:rStyle w:val="Hyperlink"/>
                  <w:sz w:val="20"/>
                  <w:szCs w:val="20"/>
                </w:rPr>
                <w:t>dcwharton61@gmail.com</w:t>
              </w:r>
            </w:hyperlink>
          </w:p>
        </w:tc>
      </w:tr>
      <w:tr w:rsidR="005E1C7B" w:rsidRPr="006D1887" w14:paraId="5891AB58" w14:textId="77777777" w:rsidTr="00C72AD9">
        <w:tc>
          <w:tcPr>
            <w:tcW w:w="2605" w:type="dxa"/>
          </w:tcPr>
          <w:p w14:paraId="5168D8D5" w14:textId="384669B4" w:rsidR="005E1C7B" w:rsidRPr="006D1887" w:rsidRDefault="005E1C7B" w:rsidP="004D5F70">
            <w:pPr>
              <w:rPr>
                <w:sz w:val="20"/>
                <w:szCs w:val="20"/>
              </w:rPr>
            </w:pPr>
            <w:r w:rsidRPr="006D1887">
              <w:rPr>
                <w:sz w:val="20"/>
                <w:szCs w:val="20"/>
              </w:rPr>
              <w:t>Happy Hour</w:t>
            </w:r>
          </w:p>
        </w:tc>
        <w:tc>
          <w:tcPr>
            <w:tcW w:w="7560" w:type="dxa"/>
          </w:tcPr>
          <w:p w14:paraId="3E534469" w14:textId="165CFA8F" w:rsidR="005E1C7B" w:rsidRPr="006D1887" w:rsidRDefault="005E1C7B" w:rsidP="004D5F70">
            <w:pPr>
              <w:rPr>
                <w:sz w:val="20"/>
                <w:szCs w:val="20"/>
              </w:rPr>
            </w:pPr>
            <w:r w:rsidRPr="006D1887">
              <w:rPr>
                <w:sz w:val="20"/>
                <w:szCs w:val="20"/>
              </w:rPr>
              <w:t xml:space="preserve">Weekly, Tuesdays </w:t>
            </w:r>
            <w:r w:rsidR="00356578">
              <w:rPr>
                <w:sz w:val="20"/>
                <w:szCs w:val="20"/>
              </w:rPr>
              <w:t>from</w:t>
            </w:r>
            <w:r w:rsidRPr="006D1887">
              <w:rPr>
                <w:sz w:val="20"/>
                <w:szCs w:val="20"/>
              </w:rPr>
              <w:t xml:space="preserve"> </w:t>
            </w:r>
            <w:r w:rsidR="00A36F9D">
              <w:rPr>
                <w:sz w:val="20"/>
                <w:szCs w:val="20"/>
              </w:rPr>
              <w:t>6</w:t>
            </w:r>
            <w:r w:rsidRPr="006D1887">
              <w:rPr>
                <w:sz w:val="20"/>
                <w:szCs w:val="20"/>
              </w:rPr>
              <w:t xml:space="preserve">:00 </w:t>
            </w:r>
            <w:r w:rsidR="00356578">
              <w:rPr>
                <w:sz w:val="20"/>
                <w:szCs w:val="20"/>
              </w:rPr>
              <w:t>-</w:t>
            </w:r>
            <w:r w:rsidR="00A36F9D">
              <w:rPr>
                <w:sz w:val="20"/>
                <w:szCs w:val="20"/>
              </w:rPr>
              <w:t>8</w:t>
            </w:r>
            <w:r w:rsidR="00356578">
              <w:rPr>
                <w:sz w:val="20"/>
                <w:szCs w:val="20"/>
              </w:rPr>
              <w:t xml:space="preserve">:00 </w:t>
            </w:r>
            <w:r w:rsidRPr="006D1887">
              <w:rPr>
                <w:sz w:val="20"/>
                <w:szCs w:val="20"/>
              </w:rPr>
              <w:t>p.m.</w:t>
            </w:r>
            <w:r w:rsidR="00116782" w:rsidRPr="006D1887">
              <w:rPr>
                <w:sz w:val="20"/>
                <w:szCs w:val="20"/>
              </w:rPr>
              <w:t xml:space="preserve"> </w:t>
            </w:r>
            <w:r w:rsidR="00AA6FD6" w:rsidRPr="006D1887">
              <w:rPr>
                <w:sz w:val="20"/>
                <w:szCs w:val="20"/>
              </w:rPr>
              <w:t>at the Clubhouse</w:t>
            </w:r>
          </w:p>
        </w:tc>
        <w:tc>
          <w:tcPr>
            <w:tcW w:w="3420" w:type="dxa"/>
          </w:tcPr>
          <w:p w14:paraId="2E2ED543" w14:textId="13C3D88C" w:rsidR="005E1C7B" w:rsidRPr="006D1887" w:rsidRDefault="00915C15" w:rsidP="004D5F70">
            <w:pPr>
              <w:rPr>
                <w:sz w:val="20"/>
                <w:szCs w:val="20"/>
                <w:u w:val="single"/>
              </w:rPr>
            </w:pPr>
            <w:r>
              <w:rPr>
                <w:sz w:val="20"/>
                <w:szCs w:val="20"/>
                <w:u w:val="single"/>
              </w:rPr>
              <w:t>Kathy</w:t>
            </w:r>
            <w:r w:rsidR="00B2779F">
              <w:rPr>
                <w:sz w:val="20"/>
                <w:szCs w:val="20"/>
                <w:u w:val="single"/>
              </w:rPr>
              <w:t xml:space="preserve"> &amp; John Gold</w:t>
            </w:r>
          </w:p>
          <w:p w14:paraId="1B74529A" w14:textId="1849B16F" w:rsidR="00D83D4C" w:rsidRPr="006D1887" w:rsidRDefault="0081493F" w:rsidP="004D5F70">
            <w:pPr>
              <w:rPr>
                <w:sz w:val="20"/>
                <w:szCs w:val="20"/>
              </w:rPr>
            </w:pPr>
            <w:r>
              <w:rPr>
                <w:sz w:val="20"/>
                <w:szCs w:val="20"/>
              </w:rPr>
              <w:t xml:space="preserve">Kathygoldcde.org </w:t>
            </w:r>
          </w:p>
        </w:tc>
      </w:tr>
      <w:tr w:rsidR="00C815D2" w:rsidRPr="006D1887" w14:paraId="6D3BAE2B" w14:textId="77777777" w:rsidTr="00C72AD9">
        <w:tc>
          <w:tcPr>
            <w:tcW w:w="2605" w:type="dxa"/>
          </w:tcPr>
          <w:p w14:paraId="4A9E99B1" w14:textId="583C8CD9" w:rsidR="00C815D2" w:rsidRPr="006D1887" w:rsidRDefault="00C815D2" w:rsidP="00FE1EEB">
            <w:pPr>
              <w:rPr>
                <w:sz w:val="20"/>
                <w:szCs w:val="20"/>
              </w:rPr>
            </w:pPr>
            <w:r w:rsidRPr="006D1887">
              <w:rPr>
                <w:sz w:val="20"/>
                <w:szCs w:val="20"/>
              </w:rPr>
              <w:t xml:space="preserve">Jazz Exercise </w:t>
            </w:r>
          </w:p>
        </w:tc>
        <w:tc>
          <w:tcPr>
            <w:tcW w:w="7560" w:type="dxa"/>
          </w:tcPr>
          <w:p w14:paraId="417AE6AE" w14:textId="23475E49" w:rsidR="00C815D2" w:rsidRPr="006D1887" w:rsidRDefault="00C815D2" w:rsidP="00FE1EEB">
            <w:pPr>
              <w:rPr>
                <w:sz w:val="20"/>
                <w:szCs w:val="20"/>
              </w:rPr>
            </w:pPr>
            <w:r w:rsidRPr="006D1887">
              <w:rPr>
                <w:sz w:val="20"/>
                <w:szCs w:val="20"/>
              </w:rPr>
              <w:t>Mondays &amp; Thursdays a</w:t>
            </w:r>
            <w:r w:rsidR="009C5C1F" w:rsidRPr="006D1887">
              <w:rPr>
                <w:sz w:val="20"/>
                <w:szCs w:val="20"/>
              </w:rPr>
              <w:t>t</w:t>
            </w:r>
            <w:r w:rsidRPr="006D1887">
              <w:rPr>
                <w:sz w:val="20"/>
                <w:szCs w:val="20"/>
              </w:rPr>
              <w:t>-</w:t>
            </w:r>
            <w:r w:rsidR="00016453" w:rsidRPr="006D1887">
              <w:rPr>
                <w:sz w:val="20"/>
                <w:szCs w:val="20"/>
              </w:rPr>
              <w:t xml:space="preserve"> 8:30-</w:t>
            </w:r>
            <w:r w:rsidRPr="006D1887">
              <w:rPr>
                <w:sz w:val="20"/>
                <w:szCs w:val="20"/>
              </w:rPr>
              <w:t>9:00 a.m. in Clubhouse</w:t>
            </w:r>
          </w:p>
        </w:tc>
        <w:tc>
          <w:tcPr>
            <w:tcW w:w="3420" w:type="dxa"/>
          </w:tcPr>
          <w:p w14:paraId="22F070B6" w14:textId="77777777" w:rsidR="00C815D2" w:rsidRPr="006D1887" w:rsidRDefault="00C815D2" w:rsidP="00FE1EEB">
            <w:pPr>
              <w:rPr>
                <w:sz w:val="20"/>
                <w:szCs w:val="20"/>
              </w:rPr>
            </w:pPr>
            <w:r w:rsidRPr="006D1887">
              <w:rPr>
                <w:sz w:val="20"/>
                <w:szCs w:val="20"/>
              </w:rPr>
              <w:t>Gloria Chantry</w:t>
            </w:r>
          </w:p>
          <w:p w14:paraId="7C5DB5FC" w14:textId="77777777" w:rsidR="00C815D2" w:rsidRDefault="00000000" w:rsidP="00FE1EEB">
            <w:pPr>
              <w:rPr>
                <w:rStyle w:val="Hyperlink"/>
                <w:sz w:val="20"/>
                <w:szCs w:val="20"/>
              </w:rPr>
            </w:pPr>
            <w:hyperlink r:id="rId19" w:history="1">
              <w:r w:rsidR="00C815D2" w:rsidRPr="006D1887">
                <w:rPr>
                  <w:rStyle w:val="Hyperlink"/>
                  <w:sz w:val="20"/>
                  <w:szCs w:val="20"/>
                </w:rPr>
                <w:t>pandgchantry@aol.com</w:t>
              </w:r>
            </w:hyperlink>
          </w:p>
          <w:p w14:paraId="7D20C53D" w14:textId="34B77058" w:rsidR="000211A8" w:rsidRPr="006D1887" w:rsidRDefault="000211A8" w:rsidP="00FE1EEB">
            <w:pPr>
              <w:rPr>
                <w:sz w:val="20"/>
                <w:szCs w:val="20"/>
              </w:rPr>
            </w:pPr>
          </w:p>
        </w:tc>
      </w:tr>
      <w:tr w:rsidR="005E1C7B" w:rsidRPr="006D1887" w14:paraId="151F24BD" w14:textId="77777777" w:rsidTr="00C72AD9">
        <w:tc>
          <w:tcPr>
            <w:tcW w:w="2605" w:type="dxa"/>
          </w:tcPr>
          <w:p w14:paraId="7DEC0DEB" w14:textId="3CE1B9BF" w:rsidR="005E1C7B" w:rsidRPr="006D1887" w:rsidRDefault="005E1C7B" w:rsidP="004D5F70">
            <w:pPr>
              <w:rPr>
                <w:sz w:val="20"/>
                <w:szCs w:val="20"/>
              </w:rPr>
            </w:pPr>
            <w:r w:rsidRPr="006D1887">
              <w:rPr>
                <w:sz w:val="20"/>
                <w:szCs w:val="20"/>
              </w:rPr>
              <w:lastRenderedPageBreak/>
              <w:t>Kayaking</w:t>
            </w:r>
          </w:p>
        </w:tc>
        <w:tc>
          <w:tcPr>
            <w:tcW w:w="7560" w:type="dxa"/>
          </w:tcPr>
          <w:p w14:paraId="63DEDDC4" w14:textId="60F6A913" w:rsidR="005E1C7B" w:rsidRPr="006D1887" w:rsidRDefault="005E1C7B" w:rsidP="004D5F70">
            <w:pPr>
              <w:rPr>
                <w:sz w:val="20"/>
                <w:szCs w:val="20"/>
              </w:rPr>
            </w:pPr>
            <w:r w:rsidRPr="006D1887">
              <w:rPr>
                <w:sz w:val="20"/>
                <w:szCs w:val="20"/>
              </w:rPr>
              <w:t>Anytime</w:t>
            </w:r>
            <w:r w:rsidR="00116782" w:rsidRPr="006D1887">
              <w:rPr>
                <w:sz w:val="20"/>
                <w:szCs w:val="20"/>
              </w:rPr>
              <w:t>,</w:t>
            </w:r>
            <w:r w:rsidRPr="006D1887">
              <w:rPr>
                <w:sz w:val="20"/>
                <w:szCs w:val="20"/>
              </w:rPr>
              <w:t xml:space="preserve"> from your personal kayak</w:t>
            </w:r>
            <w:r w:rsidR="00116782" w:rsidRPr="006D1887">
              <w:rPr>
                <w:sz w:val="20"/>
                <w:szCs w:val="20"/>
              </w:rPr>
              <w:t>,</w:t>
            </w:r>
            <w:r w:rsidRPr="006D1887">
              <w:rPr>
                <w:sz w:val="20"/>
                <w:szCs w:val="20"/>
              </w:rPr>
              <w:t xml:space="preserve"> in the creeks or river</w:t>
            </w:r>
          </w:p>
        </w:tc>
        <w:tc>
          <w:tcPr>
            <w:tcW w:w="3420" w:type="dxa"/>
          </w:tcPr>
          <w:p w14:paraId="77EE8988" w14:textId="77777777" w:rsidR="005E1C7B" w:rsidRPr="006D1887" w:rsidRDefault="005E1C7B" w:rsidP="004D5F70">
            <w:pPr>
              <w:rPr>
                <w:sz w:val="20"/>
                <w:szCs w:val="20"/>
              </w:rPr>
            </w:pPr>
          </w:p>
        </w:tc>
      </w:tr>
      <w:tr w:rsidR="00416165" w:rsidRPr="006D1887" w14:paraId="3EE975BF" w14:textId="77777777" w:rsidTr="004A058F">
        <w:trPr>
          <w:trHeight w:val="728"/>
        </w:trPr>
        <w:tc>
          <w:tcPr>
            <w:tcW w:w="2605" w:type="dxa"/>
          </w:tcPr>
          <w:p w14:paraId="46FE3326" w14:textId="0662A3AA" w:rsidR="00416165" w:rsidRPr="006D1887" w:rsidRDefault="00416165" w:rsidP="004D5F70">
            <w:pPr>
              <w:rPr>
                <w:sz w:val="20"/>
                <w:szCs w:val="20"/>
              </w:rPr>
            </w:pPr>
            <w:r w:rsidRPr="006D1887">
              <w:rPr>
                <w:sz w:val="20"/>
                <w:szCs w:val="20"/>
              </w:rPr>
              <w:t>Lending Library</w:t>
            </w:r>
          </w:p>
        </w:tc>
        <w:tc>
          <w:tcPr>
            <w:tcW w:w="7560" w:type="dxa"/>
          </w:tcPr>
          <w:p w14:paraId="20FD2022" w14:textId="141AD29A" w:rsidR="00416165" w:rsidRPr="006D1887" w:rsidRDefault="00416165" w:rsidP="004D5F70">
            <w:pPr>
              <w:rPr>
                <w:sz w:val="20"/>
                <w:szCs w:val="20"/>
              </w:rPr>
            </w:pPr>
            <w:r w:rsidRPr="006D1887">
              <w:rPr>
                <w:sz w:val="20"/>
                <w:szCs w:val="20"/>
              </w:rPr>
              <w:t>Monday-Friday, 9:30 a.m. – 2:30 p.m., in Clubhouse</w:t>
            </w:r>
            <w:r w:rsidR="00116782" w:rsidRPr="006D1887">
              <w:rPr>
                <w:sz w:val="20"/>
                <w:szCs w:val="20"/>
              </w:rPr>
              <w:br/>
              <w:t>It is operated by a team of volunteers and loans out books donated</w:t>
            </w:r>
            <w:r w:rsidR="000C5569" w:rsidRPr="006D1887">
              <w:rPr>
                <w:sz w:val="20"/>
                <w:szCs w:val="20"/>
              </w:rPr>
              <w:t>.</w:t>
            </w:r>
            <w:r w:rsidR="00116782" w:rsidRPr="006D1887">
              <w:rPr>
                <w:sz w:val="20"/>
                <w:szCs w:val="20"/>
              </w:rPr>
              <w:t>by members</w:t>
            </w:r>
            <w:r w:rsidR="00D83D4C" w:rsidRPr="006D1887">
              <w:rPr>
                <w:sz w:val="20"/>
                <w:szCs w:val="20"/>
              </w:rPr>
              <w:t>.</w:t>
            </w:r>
          </w:p>
        </w:tc>
        <w:tc>
          <w:tcPr>
            <w:tcW w:w="3420" w:type="dxa"/>
          </w:tcPr>
          <w:p w14:paraId="3309399E" w14:textId="0DF2690D" w:rsidR="00212074" w:rsidRPr="006D1887" w:rsidRDefault="00D83D4C" w:rsidP="00D83D4C">
            <w:pPr>
              <w:pStyle w:val="BodyText2"/>
              <w:rPr>
                <w:sz w:val="20"/>
                <w:szCs w:val="20"/>
              </w:rPr>
            </w:pPr>
            <w:r w:rsidRPr="006D1887">
              <w:rPr>
                <w:sz w:val="20"/>
                <w:szCs w:val="20"/>
              </w:rPr>
              <w:t>Joyce Bledsoe</w:t>
            </w:r>
          </w:p>
          <w:p w14:paraId="4760FA21" w14:textId="414D7B14" w:rsidR="008414E8" w:rsidRPr="006D1887" w:rsidRDefault="00212074" w:rsidP="00D83D4C">
            <w:pPr>
              <w:pStyle w:val="BodyText2"/>
              <w:rPr>
                <w:sz w:val="20"/>
                <w:szCs w:val="20"/>
              </w:rPr>
            </w:pPr>
            <w:r w:rsidRPr="006D1887">
              <w:rPr>
                <w:sz w:val="20"/>
                <w:szCs w:val="20"/>
              </w:rPr>
              <w:t>K</w:t>
            </w:r>
            <w:r w:rsidR="00D83D4C" w:rsidRPr="006D1887">
              <w:rPr>
                <w:sz w:val="20"/>
                <w:szCs w:val="20"/>
              </w:rPr>
              <w:t>aren Ramming</w:t>
            </w:r>
          </w:p>
          <w:p w14:paraId="29C67E56" w14:textId="3B24DEAE" w:rsidR="00D83D4C" w:rsidRPr="006D1887" w:rsidRDefault="00000000" w:rsidP="004D5F70">
            <w:pPr>
              <w:rPr>
                <w:sz w:val="20"/>
                <w:szCs w:val="20"/>
              </w:rPr>
            </w:pPr>
            <w:hyperlink r:id="rId20" w:history="1">
              <w:r w:rsidR="00D83D4C" w:rsidRPr="006D1887">
                <w:rPr>
                  <w:rStyle w:val="Hyperlink"/>
                  <w:sz w:val="20"/>
                  <w:szCs w:val="20"/>
                </w:rPr>
                <w:t>ghcpassoc@gmail.com</w:t>
              </w:r>
            </w:hyperlink>
            <w:r w:rsidR="00D83D4C" w:rsidRPr="006D1887">
              <w:rPr>
                <w:sz w:val="20"/>
                <w:szCs w:val="20"/>
              </w:rPr>
              <w:t xml:space="preserve"> </w:t>
            </w:r>
          </w:p>
        </w:tc>
      </w:tr>
      <w:tr w:rsidR="00D60AA2" w:rsidRPr="00901885" w14:paraId="6D4AF36D" w14:textId="77777777" w:rsidTr="00C72AD9">
        <w:tc>
          <w:tcPr>
            <w:tcW w:w="2605" w:type="dxa"/>
          </w:tcPr>
          <w:p w14:paraId="10E7A95D" w14:textId="1D19BE24" w:rsidR="00D60AA2" w:rsidRPr="007E53DA" w:rsidRDefault="00D60AA2" w:rsidP="00DC5025">
            <w:pPr>
              <w:rPr>
                <w:sz w:val="20"/>
                <w:szCs w:val="20"/>
              </w:rPr>
            </w:pPr>
            <w:r w:rsidRPr="007E53DA">
              <w:rPr>
                <w:sz w:val="20"/>
                <w:szCs w:val="20"/>
              </w:rPr>
              <w:t xml:space="preserve">Painting Class (Oil) </w:t>
            </w:r>
          </w:p>
        </w:tc>
        <w:tc>
          <w:tcPr>
            <w:tcW w:w="7560" w:type="dxa"/>
          </w:tcPr>
          <w:p w14:paraId="225920D7" w14:textId="1791F061" w:rsidR="00D60AA2" w:rsidRPr="007E53DA" w:rsidRDefault="00D60AA2" w:rsidP="00DC5025">
            <w:pPr>
              <w:rPr>
                <w:sz w:val="20"/>
                <w:szCs w:val="20"/>
              </w:rPr>
            </w:pPr>
            <w:r w:rsidRPr="007E53DA">
              <w:rPr>
                <w:sz w:val="20"/>
                <w:szCs w:val="20"/>
              </w:rPr>
              <w:t xml:space="preserve">Monthly, 2d Thursday at </w:t>
            </w:r>
            <w:r w:rsidR="00C51F49">
              <w:rPr>
                <w:sz w:val="20"/>
                <w:szCs w:val="20"/>
              </w:rPr>
              <w:t>2</w:t>
            </w:r>
            <w:r w:rsidRPr="007E53DA">
              <w:rPr>
                <w:sz w:val="20"/>
                <w:szCs w:val="20"/>
              </w:rPr>
              <w:t>:00-5:</w:t>
            </w:r>
            <w:r w:rsidR="00C51F49">
              <w:rPr>
                <w:sz w:val="20"/>
                <w:szCs w:val="20"/>
              </w:rPr>
              <w:t>0</w:t>
            </w:r>
            <w:r w:rsidRPr="007E53DA">
              <w:rPr>
                <w:sz w:val="20"/>
                <w:szCs w:val="20"/>
              </w:rPr>
              <w:t xml:space="preserve">0 </w:t>
            </w:r>
            <w:r w:rsidR="009B38F5">
              <w:rPr>
                <w:sz w:val="20"/>
                <w:szCs w:val="20"/>
              </w:rPr>
              <w:t>p</w:t>
            </w:r>
            <w:r w:rsidRPr="007E53DA">
              <w:rPr>
                <w:sz w:val="20"/>
                <w:szCs w:val="20"/>
              </w:rPr>
              <w:t xml:space="preserve">.m. </w:t>
            </w:r>
            <w:r w:rsidR="009B38F5">
              <w:rPr>
                <w:sz w:val="20"/>
                <w:szCs w:val="20"/>
              </w:rPr>
              <w:t>at</w:t>
            </w:r>
            <w:r w:rsidRPr="007E53DA">
              <w:rPr>
                <w:sz w:val="20"/>
                <w:szCs w:val="20"/>
              </w:rPr>
              <w:t xml:space="preserve"> Clubhouse.</w:t>
            </w:r>
          </w:p>
          <w:p w14:paraId="504D9998" w14:textId="224191C3" w:rsidR="00D60AA2" w:rsidRPr="007E53DA" w:rsidRDefault="00D60AA2" w:rsidP="00DC5025">
            <w:pPr>
              <w:rPr>
                <w:sz w:val="20"/>
                <w:szCs w:val="20"/>
              </w:rPr>
            </w:pPr>
            <w:r w:rsidRPr="007E53DA">
              <w:rPr>
                <w:sz w:val="20"/>
                <w:szCs w:val="20"/>
              </w:rPr>
              <w:t>It is an RSVP event $35</w:t>
            </w:r>
            <w:r w:rsidR="00FB7C3A">
              <w:rPr>
                <w:sz w:val="20"/>
                <w:szCs w:val="20"/>
              </w:rPr>
              <w:t>,</w:t>
            </w:r>
            <w:r w:rsidRPr="007E53DA">
              <w:rPr>
                <w:sz w:val="20"/>
                <w:szCs w:val="20"/>
              </w:rPr>
              <w:t xml:space="preserve"> supplies furnished. First come first served</w:t>
            </w:r>
          </w:p>
        </w:tc>
        <w:tc>
          <w:tcPr>
            <w:tcW w:w="3420" w:type="dxa"/>
          </w:tcPr>
          <w:p w14:paraId="4C0A2C9E" w14:textId="77777777" w:rsidR="00D60AA2" w:rsidRPr="007E53DA" w:rsidRDefault="00D60AA2" w:rsidP="00DC5025">
            <w:pPr>
              <w:rPr>
                <w:sz w:val="20"/>
                <w:szCs w:val="20"/>
              </w:rPr>
            </w:pPr>
            <w:r w:rsidRPr="007E53DA">
              <w:rPr>
                <w:sz w:val="20"/>
                <w:szCs w:val="20"/>
              </w:rPr>
              <w:t>Teresa Edwards</w:t>
            </w:r>
          </w:p>
          <w:p w14:paraId="3D5E7F6B" w14:textId="77777777" w:rsidR="00D60AA2" w:rsidRPr="009B38F5" w:rsidRDefault="00000000" w:rsidP="00DC5025">
            <w:pPr>
              <w:rPr>
                <w:sz w:val="20"/>
                <w:szCs w:val="20"/>
              </w:rPr>
            </w:pPr>
            <w:hyperlink r:id="rId21" w:history="1">
              <w:r w:rsidR="00D60AA2" w:rsidRPr="009B38F5">
                <w:rPr>
                  <w:rStyle w:val="Hyperlink"/>
                  <w:sz w:val="20"/>
                  <w:szCs w:val="20"/>
                </w:rPr>
                <w:t>804-214-9161</w:t>
              </w:r>
            </w:hyperlink>
          </w:p>
        </w:tc>
      </w:tr>
      <w:tr w:rsidR="005E1C7B" w:rsidRPr="006D1887" w14:paraId="5A218CB1" w14:textId="77777777" w:rsidTr="00C72AD9">
        <w:tc>
          <w:tcPr>
            <w:tcW w:w="2605" w:type="dxa"/>
          </w:tcPr>
          <w:p w14:paraId="08901D81" w14:textId="7693BA35" w:rsidR="005E1C7B" w:rsidRPr="006D1887" w:rsidRDefault="00BD4FBC" w:rsidP="004D5F70">
            <w:pPr>
              <w:rPr>
                <w:sz w:val="20"/>
                <w:szCs w:val="20"/>
              </w:rPr>
            </w:pPr>
            <w:r w:rsidRPr="006D1887">
              <w:rPr>
                <w:sz w:val="20"/>
                <w:szCs w:val="20"/>
              </w:rPr>
              <w:t>Pickleball</w:t>
            </w:r>
          </w:p>
        </w:tc>
        <w:tc>
          <w:tcPr>
            <w:tcW w:w="7560" w:type="dxa"/>
          </w:tcPr>
          <w:p w14:paraId="1BC8A220" w14:textId="5A0E0B20" w:rsidR="005E1C7B" w:rsidRPr="006D1887" w:rsidRDefault="00BD4FBC" w:rsidP="004D5F70">
            <w:pPr>
              <w:rPr>
                <w:b/>
                <w:bCs/>
                <w:sz w:val="20"/>
                <w:szCs w:val="20"/>
              </w:rPr>
            </w:pPr>
            <w:r w:rsidRPr="006D1887">
              <w:rPr>
                <w:sz w:val="20"/>
                <w:szCs w:val="20"/>
              </w:rPr>
              <w:t xml:space="preserve">Mondays, Wednesdays &amp; Fridays at </w:t>
            </w:r>
            <w:r w:rsidR="00940850" w:rsidRPr="006D1887">
              <w:rPr>
                <w:sz w:val="20"/>
                <w:szCs w:val="20"/>
              </w:rPr>
              <w:t>8</w:t>
            </w:r>
            <w:r w:rsidRPr="006D1887">
              <w:rPr>
                <w:sz w:val="20"/>
                <w:szCs w:val="20"/>
              </w:rPr>
              <w:t>:00 a.m. at</w:t>
            </w:r>
            <w:r w:rsidR="008051FC" w:rsidRPr="006D1887">
              <w:rPr>
                <w:sz w:val="20"/>
                <w:szCs w:val="20"/>
              </w:rPr>
              <w:t xml:space="preserve"> Clubhouse</w:t>
            </w:r>
            <w:r w:rsidRPr="006D1887">
              <w:rPr>
                <w:sz w:val="20"/>
                <w:szCs w:val="20"/>
              </w:rPr>
              <w:t xml:space="preserve"> tennis court</w:t>
            </w:r>
            <w:r w:rsidR="00940850" w:rsidRPr="006D1887">
              <w:rPr>
                <w:b/>
                <w:bCs/>
                <w:sz w:val="20"/>
                <w:szCs w:val="20"/>
              </w:rPr>
              <w:t xml:space="preserve"> </w:t>
            </w:r>
            <w:r w:rsidR="00940850" w:rsidRPr="006D1887">
              <w:rPr>
                <w:sz w:val="20"/>
                <w:szCs w:val="20"/>
              </w:rPr>
              <w:t xml:space="preserve">(see "Order on the Court" on </w:t>
            </w:r>
            <w:r w:rsidR="00455A9D" w:rsidRPr="006D1887">
              <w:rPr>
                <w:sz w:val="20"/>
                <w:szCs w:val="20"/>
              </w:rPr>
              <w:t>GHCPA website</w:t>
            </w:r>
            <w:r w:rsidR="002A6226" w:rsidRPr="006D1887">
              <w:rPr>
                <w:sz w:val="20"/>
                <w:szCs w:val="20"/>
              </w:rPr>
              <w:t xml:space="preserve"> in the Latest News section</w:t>
            </w:r>
            <w:r w:rsidR="00455A9D" w:rsidRPr="006D1887">
              <w:rPr>
                <w:sz w:val="20"/>
                <w:szCs w:val="20"/>
              </w:rPr>
              <w:t xml:space="preserve"> (</w:t>
            </w:r>
            <w:hyperlink r:id="rId22" w:history="1">
              <w:r w:rsidR="00455A9D" w:rsidRPr="006D1887">
                <w:rPr>
                  <w:rStyle w:val="Hyperlink"/>
                  <w:sz w:val="20"/>
                  <w:szCs w:val="20"/>
                </w:rPr>
                <w:t>gh-cp.org</w:t>
              </w:r>
            </w:hyperlink>
            <w:r w:rsidR="00AD6399" w:rsidRPr="006D1887">
              <w:rPr>
                <w:rStyle w:val="Hyperlink"/>
                <w:sz w:val="20"/>
                <w:szCs w:val="20"/>
              </w:rPr>
              <w:t>)</w:t>
            </w:r>
            <w:r w:rsidR="00940850" w:rsidRPr="006D1887">
              <w:rPr>
                <w:sz w:val="20"/>
                <w:szCs w:val="20"/>
              </w:rPr>
              <w:t xml:space="preserve"> for details</w:t>
            </w:r>
            <w:r w:rsidR="000D45DF" w:rsidRPr="006D1887">
              <w:rPr>
                <w:sz w:val="20"/>
                <w:szCs w:val="20"/>
              </w:rPr>
              <w:t xml:space="preserve">. </w:t>
            </w:r>
            <w:r w:rsidR="00477E9E" w:rsidRPr="006D1887">
              <w:rPr>
                <w:b/>
                <w:bCs/>
                <w:i/>
                <w:iCs/>
                <w:color w:val="5B9BD5" w:themeColor="accent1"/>
                <w:sz w:val="20"/>
                <w:szCs w:val="20"/>
              </w:rPr>
              <w:t>.</w:t>
            </w:r>
          </w:p>
        </w:tc>
        <w:tc>
          <w:tcPr>
            <w:tcW w:w="3420" w:type="dxa"/>
          </w:tcPr>
          <w:p w14:paraId="4FAC7DAE" w14:textId="48819F4F" w:rsidR="005771A9" w:rsidRPr="006D1887" w:rsidRDefault="005771A9" w:rsidP="005771A9">
            <w:pPr>
              <w:rPr>
                <w:sz w:val="20"/>
                <w:szCs w:val="20"/>
              </w:rPr>
            </w:pPr>
            <w:r w:rsidRPr="006D1887">
              <w:rPr>
                <w:sz w:val="20"/>
                <w:szCs w:val="20"/>
              </w:rPr>
              <w:t>Dawn Wh</w:t>
            </w:r>
            <w:r w:rsidR="00FB7C3A">
              <w:rPr>
                <w:sz w:val="20"/>
                <w:szCs w:val="20"/>
              </w:rPr>
              <w:t>a</w:t>
            </w:r>
            <w:r w:rsidRPr="006D1887">
              <w:rPr>
                <w:sz w:val="20"/>
                <w:szCs w:val="20"/>
              </w:rPr>
              <w:t>rton</w:t>
            </w:r>
          </w:p>
          <w:p w14:paraId="7B006B4E" w14:textId="275E5634" w:rsidR="00BD4FBC" w:rsidRPr="006D1887" w:rsidRDefault="00000000" w:rsidP="005771A9">
            <w:pPr>
              <w:rPr>
                <w:b/>
                <w:bCs/>
                <w:sz w:val="20"/>
                <w:szCs w:val="20"/>
              </w:rPr>
            </w:pPr>
            <w:hyperlink r:id="rId23" w:history="1">
              <w:r w:rsidR="005771A9" w:rsidRPr="006D1887">
                <w:rPr>
                  <w:rStyle w:val="Hyperlink"/>
                  <w:sz w:val="20"/>
                  <w:szCs w:val="20"/>
                </w:rPr>
                <w:t>dcwharton61@gmail.com</w:t>
              </w:r>
            </w:hyperlink>
          </w:p>
        </w:tc>
      </w:tr>
      <w:tr w:rsidR="00BD4FBC" w:rsidRPr="006D1887" w14:paraId="457B7A22" w14:textId="77777777" w:rsidTr="00C72AD9">
        <w:tc>
          <w:tcPr>
            <w:tcW w:w="2605" w:type="dxa"/>
          </w:tcPr>
          <w:p w14:paraId="073910EC" w14:textId="21159DC5" w:rsidR="00BD4FBC" w:rsidRPr="006D1887" w:rsidRDefault="00BD4FBC" w:rsidP="004D5F70">
            <w:pPr>
              <w:rPr>
                <w:sz w:val="20"/>
                <w:szCs w:val="20"/>
              </w:rPr>
            </w:pPr>
            <w:r w:rsidRPr="006D1887">
              <w:rPr>
                <w:sz w:val="20"/>
                <w:szCs w:val="20"/>
              </w:rPr>
              <w:t>Playground</w:t>
            </w:r>
          </w:p>
        </w:tc>
        <w:tc>
          <w:tcPr>
            <w:tcW w:w="7560" w:type="dxa"/>
          </w:tcPr>
          <w:p w14:paraId="334AF52E" w14:textId="3A8491D6" w:rsidR="00BD4FBC" w:rsidRPr="006D1887" w:rsidRDefault="00BD4FBC" w:rsidP="004D5F70">
            <w:pPr>
              <w:rPr>
                <w:sz w:val="20"/>
                <w:szCs w:val="20"/>
              </w:rPr>
            </w:pPr>
            <w:r w:rsidRPr="006D1887">
              <w:rPr>
                <w:sz w:val="20"/>
                <w:szCs w:val="20"/>
              </w:rPr>
              <w:t>Anytime</w:t>
            </w:r>
            <w:r w:rsidR="00416165" w:rsidRPr="006D1887">
              <w:rPr>
                <w:sz w:val="20"/>
                <w:szCs w:val="20"/>
              </w:rPr>
              <w:t>, during daylight hours,</w:t>
            </w:r>
            <w:r w:rsidRPr="006D1887">
              <w:rPr>
                <w:sz w:val="20"/>
                <w:szCs w:val="20"/>
              </w:rPr>
              <w:t xml:space="preserve"> at </w:t>
            </w:r>
            <w:r w:rsidR="00416165" w:rsidRPr="006D1887">
              <w:rPr>
                <w:sz w:val="20"/>
                <w:szCs w:val="20"/>
              </w:rPr>
              <w:t>C</w:t>
            </w:r>
            <w:r w:rsidRPr="006D1887">
              <w:rPr>
                <w:sz w:val="20"/>
                <w:szCs w:val="20"/>
              </w:rPr>
              <w:t>lubhouse</w:t>
            </w:r>
            <w:r w:rsidR="00F549F9" w:rsidRPr="006D1887">
              <w:rPr>
                <w:sz w:val="20"/>
                <w:szCs w:val="20"/>
              </w:rPr>
              <w:t xml:space="preserve"> grounds</w:t>
            </w:r>
          </w:p>
        </w:tc>
        <w:tc>
          <w:tcPr>
            <w:tcW w:w="3420" w:type="dxa"/>
          </w:tcPr>
          <w:p w14:paraId="5DACB3D2" w14:textId="77777777" w:rsidR="00BD4FBC" w:rsidRPr="006D1887" w:rsidRDefault="00BD4FBC" w:rsidP="004D5F70">
            <w:pPr>
              <w:rPr>
                <w:sz w:val="20"/>
                <w:szCs w:val="20"/>
              </w:rPr>
            </w:pPr>
          </w:p>
        </w:tc>
      </w:tr>
      <w:tr w:rsidR="00416165" w:rsidRPr="006D1887" w14:paraId="06F46E9A" w14:textId="77777777" w:rsidTr="00C72AD9">
        <w:trPr>
          <w:trHeight w:val="611"/>
        </w:trPr>
        <w:tc>
          <w:tcPr>
            <w:tcW w:w="2605" w:type="dxa"/>
          </w:tcPr>
          <w:p w14:paraId="5B283CBE" w14:textId="77777777" w:rsidR="00416165" w:rsidRPr="006D1887" w:rsidRDefault="00416165" w:rsidP="004A3671">
            <w:pPr>
              <w:rPr>
                <w:sz w:val="20"/>
                <w:szCs w:val="20"/>
              </w:rPr>
            </w:pPr>
            <w:r w:rsidRPr="006D1887">
              <w:rPr>
                <w:sz w:val="20"/>
                <w:szCs w:val="20"/>
              </w:rPr>
              <w:t>Pool (Billiards)</w:t>
            </w:r>
          </w:p>
        </w:tc>
        <w:tc>
          <w:tcPr>
            <w:tcW w:w="7560" w:type="dxa"/>
          </w:tcPr>
          <w:p w14:paraId="31AF36C4" w14:textId="4A5BF3D0" w:rsidR="00416165" w:rsidRPr="006D1887" w:rsidRDefault="00E15A15" w:rsidP="004A3671">
            <w:pPr>
              <w:rPr>
                <w:sz w:val="20"/>
                <w:szCs w:val="20"/>
              </w:rPr>
            </w:pPr>
            <w:r w:rsidRPr="006D1887">
              <w:rPr>
                <w:sz w:val="20"/>
                <w:szCs w:val="20"/>
              </w:rPr>
              <w:t>Thursdays</w:t>
            </w:r>
            <w:r w:rsidR="00416165" w:rsidRPr="006D1887">
              <w:rPr>
                <w:sz w:val="20"/>
                <w:szCs w:val="20"/>
              </w:rPr>
              <w:t xml:space="preserve"> at 1:00 p.m.</w:t>
            </w:r>
            <w:r w:rsidR="00F549F9" w:rsidRPr="006D1887">
              <w:rPr>
                <w:sz w:val="20"/>
                <w:szCs w:val="20"/>
              </w:rPr>
              <w:t xml:space="preserve"> in Clubhouse</w:t>
            </w:r>
          </w:p>
        </w:tc>
        <w:tc>
          <w:tcPr>
            <w:tcW w:w="3420" w:type="dxa"/>
          </w:tcPr>
          <w:p w14:paraId="35AD89DD" w14:textId="77777777" w:rsidR="005771A9" w:rsidRPr="006D1887" w:rsidRDefault="005771A9" w:rsidP="005771A9">
            <w:pPr>
              <w:rPr>
                <w:sz w:val="20"/>
                <w:szCs w:val="20"/>
              </w:rPr>
            </w:pPr>
            <w:r w:rsidRPr="006D1887">
              <w:rPr>
                <w:sz w:val="20"/>
                <w:szCs w:val="20"/>
              </w:rPr>
              <w:t>Dawn Wharton</w:t>
            </w:r>
          </w:p>
          <w:p w14:paraId="63BDE483" w14:textId="657EAEDB" w:rsidR="00416165" w:rsidRPr="006D1887" w:rsidRDefault="00000000" w:rsidP="005771A9">
            <w:pPr>
              <w:rPr>
                <w:sz w:val="20"/>
                <w:szCs w:val="20"/>
              </w:rPr>
            </w:pPr>
            <w:hyperlink r:id="rId24" w:history="1">
              <w:r w:rsidR="004D2B47" w:rsidRPr="008B268F">
                <w:rPr>
                  <w:rStyle w:val="Hyperlink"/>
                  <w:sz w:val="20"/>
                  <w:szCs w:val="20"/>
                </w:rPr>
                <w:t>dcwharton61@gmail.com</w:t>
              </w:r>
            </w:hyperlink>
          </w:p>
        </w:tc>
      </w:tr>
      <w:tr w:rsidR="006D1887" w:rsidRPr="006D1887" w14:paraId="56B3BCE6" w14:textId="77777777" w:rsidTr="00C72AD9">
        <w:tc>
          <w:tcPr>
            <w:tcW w:w="2605" w:type="dxa"/>
          </w:tcPr>
          <w:p w14:paraId="5856B394" w14:textId="7965B78E" w:rsidR="006D1887" w:rsidRPr="006D1887" w:rsidRDefault="006D1887" w:rsidP="00594876">
            <w:pPr>
              <w:rPr>
                <w:sz w:val="20"/>
                <w:szCs w:val="20"/>
              </w:rPr>
            </w:pPr>
            <w:r>
              <w:rPr>
                <w:sz w:val="20"/>
                <w:szCs w:val="20"/>
              </w:rPr>
              <w:t xml:space="preserve">Sports </w:t>
            </w:r>
            <w:r w:rsidR="00EF5AC3">
              <w:rPr>
                <w:sz w:val="20"/>
                <w:szCs w:val="20"/>
              </w:rPr>
              <w:t>Viewing at Clubhouse</w:t>
            </w:r>
          </w:p>
        </w:tc>
        <w:tc>
          <w:tcPr>
            <w:tcW w:w="7560" w:type="dxa"/>
          </w:tcPr>
          <w:p w14:paraId="11340996" w14:textId="27BC2486" w:rsidR="006D1887" w:rsidRPr="006D1887" w:rsidRDefault="006D1887" w:rsidP="00594876">
            <w:pPr>
              <w:rPr>
                <w:sz w:val="20"/>
                <w:szCs w:val="20"/>
              </w:rPr>
            </w:pPr>
          </w:p>
        </w:tc>
        <w:tc>
          <w:tcPr>
            <w:tcW w:w="3420" w:type="dxa"/>
          </w:tcPr>
          <w:p w14:paraId="1EBD3EBF" w14:textId="5071C2B1" w:rsidR="006D1887" w:rsidRDefault="00481F08" w:rsidP="00594876">
            <w:pPr>
              <w:rPr>
                <w:sz w:val="20"/>
                <w:szCs w:val="20"/>
              </w:rPr>
            </w:pPr>
            <w:r>
              <w:rPr>
                <w:sz w:val="20"/>
                <w:szCs w:val="20"/>
              </w:rPr>
              <w:t>Barbi</w:t>
            </w:r>
            <w:r w:rsidR="00A84B6A">
              <w:rPr>
                <w:sz w:val="20"/>
                <w:szCs w:val="20"/>
              </w:rPr>
              <w:t>e</w:t>
            </w:r>
            <w:r>
              <w:rPr>
                <w:sz w:val="20"/>
                <w:szCs w:val="20"/>
              </w:rPr>
              <w:t xml:space="preserve"> White</w:t>
            </w:r>
          </w:p>
          <w:p w14:paraId="14608AA6" w14:textId="5439C1D5" w:rsidR="00481F08" w:rsidRPr="006D1887" w:rsidRDefault="00000000" w:rsidP="00594876">
            <w:pPr>
              <w:rPr>
                <w:sz w:val="20"/>
                <w:szCs w:val="20"/>
              </w:rPr>
            </w:pPr>
            <w:hyperlink r:id="rId25" w:history="1">
              <w:r w:rsidR="00C53ECE" w:rsidRPr="008B268F">
                <w:rPr>
                  <w:rStyle w:val="Hyperlink"/>
                  <w:sz w:val="20"/>
                  <w:szCs w:val="20"/>
                </w:rPr>
                <w:t>Whitebmw12@yahoo.com</w:t>
              </w:r>
            </w:hyperlink>
            <w:r w:rsidR="00C53ECE">
              <w:rPr>
                <w:sz w:val="20"/>
                <w:szCs w:val="20"/>
              </w:rPr>
              <w:t xml:space="preserve"> </w:t>
            </w:r>
          </w:p>
        </w:tc>
      </w:tr>
      <w:tr w:rsidR="00BD4FBC" w:rsidRPr="006D1887" w14:paraId="5AA2C187" w14:textId="77777777" w:rsidTr="00C72AD9">
        <w:tc>
          <w:tcPr>
            <w:tcW w:w="2605" w:type="dxa"/>
          </w:tcPr>
          <w:p w14:paraId="58505B49" w14:textId="4A476BE9" w:rsidR="00BD4FBC" w:rsidRPr="006D1887" w:rsidRDefault="00BD4FBC" w:rsidP="004D5F70">
            <w:pPr>
              <w:rPr>
                <w:sz w:val="20"/>
                <w:szCs w:val="20"/>
              </w:rPr>
            </w:pPr>
            <w:r w:rsidRPr="006D1887">
              <w:rPr>
                <w:sz w:val="20"/>
                <w:szCs w:val="20"/>
              </w:rPr>
              <w:t>Tennis</w:t>
            </w:r>
          </w:p>
        </w:tc>
        <w:tc>
          <w:tcPr>
            <w:tcW w:w="7560" w:type="dxa"/>
          </w:tcPr>
          <w:p w14:paraId="1DCAD863" w14:textId="11698373" w:rsidR="00BD4FBC" w:rsidRPr="006D1887" w:rsidRDefault="00BD4FBC" w:rsidP="004D5F70">
            <w:pPr>
              <w:rPr>
                <w:sz w:val="20"/>
                <w:szCs w:val="20"/>
              </w:rPr>
            </w:pPr>
            <w:r w:rsidRPr="006D1887">
              <w:rPr>
                <w:sz w:val="20"/>
                <w:szCs w:val="20"/>
              </w:rPr>
              <w:t>Anytime</w:t>
            </w:r>
            <w:r w:rsidR="00416165" w:rsidRPr="006D1887">
              <w:rPr>
                <w:sz w:val="20"/>
                <w:szCs w:val="20"/>
              </w:rPr>
              <w:t>, during daylight hours,</w:t>
            </w:r>
            <w:r w:rsidRPr="006D1887">
              <w:rPr>
                <w:sz w:val="20"/>
                <w:szCs w:val="20"/>
              </w:rPr>
              <w:t xml:space="preserve"> at </w:t>
            </w:r>
            <w:r w:rsidR="00416165" w:rsidRPr="006D1887">
              <w:rPr>
                <w:sz w:val="20"/>
                <w:szCs w:val="20"/>
              </w:rPr>
              <w:t xml:space="preserve">Clubhouse </w:t>
            </w:r>
            <w:r w:rsidRPr="006D1887">
              <w:rPr>
                <w:sz w:val="20"/>
                <w:szCs w:val="20"/>
              </w:rPr>
              <w:t>tennis courts</w:t>
            </w:r>
          </w:p>
        </w:tc>
        <w:tc>
          <w:tcPr>
            <w:tcW w:w="3420" w:type="dxa"/>
          </w:tcPr>
          <w:p w14:paraId="09DC11C7" w14:textId="77777777" w:rsidR="00BD4FBC" w:rsidRPr="006D1887" w:rsidRDefault="00BD4FBC" w:rsidP="004D5F70">
            <w:pPr>
              <w:rPr>
                <w:sz w:val="20"/>
                <w:szCs w:val="20"/>
              </w:rPr>
            </w:pPr>
          </w:p>
        </w:tc>
      </w:tr>
      <w:tr w:rsidR="00BD4FBC" w:rsidRPr="006D1887" w14:paraId="4599001B" w14:textId="77777777" w:rsidTr="00C72AD9">
        <w:tc>
          <w:tcPr>
            <w:tcW w:w="2605" w:type="dxa"/>
          </w:tcPr>
          <w:p w14:paraId="7B54B969" w14:textId="288222BA" w:rsidR="00BD4FBC" w:rsidRPr="006D1887" w:rsidRDefault="00BD4FBC" w:rsidP="004D5F70">
            <w:pPr>
              <w:rPr>
                <w:sz w:val="20"/>
                <w:szCs w:val="20"/>
              </w:rPr>
            </w:pPr>
            <w:r w:rsidRPr="006D1887">
              <w:rPr>
                <w:sz w:val="20"/>
                <w:szCs w:val="20"/>
              </w:rPr>
              <w:t>Volleyball</w:t>
            </w:r>
          </w:p>
        </w:tc>
        <w:tc>
          <w:tcPr>
            <w:tcW w:w="7560" w:type="dxa"/>
          </w:tcPr>
          <w:p w14:paraId="7C59F47E" w14:textId="10BBD87D" w:rsidR="00BD4FBC" w:rsidRPr="006D1887" w:rsidRDefault="00BD4FBC" w:rsidP="004D5F70">
            <w:pPr>
              <w:rPr>
                <w:sz w:val="20"/>
                <w:szCs w:val="20"/>
              </w:rPr>
            </w:pPr>
            <w:r w:rsidRPr="006D1887">
              <w:rPr>
                <w:sz w:val="20"/>
                <w:szCs w:val="20"/>
              </w:rPr>
              <w:t>Anytime</w:t>
            </w:r>
            <w:r w:rsidR="00416165" w:rsidRPr="006D1887">
              <w:rPr>
                <w:sz w:val="20"/>
                <w:szCs w:val="20"/>
              </w:rPr>
              <w:t>,</w:t>
            </w:r>
            <w:r w:rsidRPr="006D1887">
              <w:rPr>
                <w:sz w:val="20"/>
                <w:szCs w:val="20"/>
              </w:rPr>
              <w:t xml:space="preserve"> </w:t>
            </w:r>
            <w:r w:rsidR="00416165" w:rsidRPr="006D1887">
              <w:rPr>
                <w:sz w:val="20"/>
                <w:szCs w:val="20"/>
              </w:rPr>
              <w:t>during daylight hou</w:t>
            </w:r>
            <w:r w:rsidR="00F549F9" w:rsidRPr="006D1887">
              <w:rPr>
                <w:sz w:val="20"/>
                <w:szCs w:val="20"/>
              </w:rPr>
              <w:t>r</w:t>
            </w:r>
            <w:r w:rsidR="00416165" w:rsidRPr="006D1887">
              <w:rPr>
                <w:sz w:val="20"/>
                <w:szCs w:val="20"/>
              </w:rPr>
              <w:t xml:space="preserve">s, </w:t>
            </w:r>
            <w:r w:rsidRPr="006D1887">
              <w:rPr>
                <w:sz w:val="20"/>
                <w:szCs w:val="20"/>
              </w:rPr>
              <w:t xml:space="preserve">at </w:t>
            </w:r>
            <w:r w:rsidR="00BB0950" w:rsidRPr="006D1887">
              <w:rPr>
                <w:sz w:val="20"/>
                <w:szCs w:val="20"/>
              </w:rPr>
              <w:t>C</w:t>
            </w:r>
            <w:r w:rsidRPr="006D1887">
              <w:rPr>
                <w:sz w:val="20"/>
                <w:szCs w:val="20"/>
              </w:rPr>
              <w:t>lubhouse</w:t>
            </w:r>
            <w:r w:rsidR="00416165" w:rsidRPr="006D1887">
              <w:rPr>
                <w:sz w:val="20"/>
                <w:szCs w:val="20"/>
              </w:rPr>
              <w:t xml:space="preserve"> grounds</w:t>
            </w:r>
          </w:p>
        </w:tc>
        <w:tc>
          <w:tcPr>
            <w:tcW w:w="3420" w:type="dxa"/>
          </w:tcPr>
          <w:p w14:paraId="22056FA6" w14:textId="77777777" w:rsidR="00BD4FBC" w:rsidRPr="006D1887" w:rsidRDefault="00BD4FBC" w:rsidP="004D5F70">
            <w:pPr>
              <w:rPr>
                <w:sz w:val="20"/>
                <w:szCs w:val="20"/>
              </w:rPr>
            </w:pPr>
          </w:p>
        </w:tc>
      </w:tr>
      <w:tr w:rsidR="00A23B3A" w:rsidRPr="006D1887" w14:paraId="488E8B34" w14:textId="77777777" w:rsidTr="00C72AD9">
        <w:tc>
          <w:tcPr>
            <w:tcW w:w="2605" w:type="dxa"/>
          </w:tcPr>
          <w:p w14:paraId="1E1E3C2C" w14:textId="77777777" w:rsidR="00A23B3A" w:rsidRPr="006D1887" w:rsidRDefault="00A23B3A" w:rsidP="004D5F70">
            <w:pPr>
              <w:rPr>
                <w:sz w:val="20"/>
                <w:szCs w:val="20"/>
              </w:rPr>
            </w:pPr>
            <w:r w:rsidRPr="006D1887">
              <w:rPr>
                <w:sz w:val="20"/>
                <w:szCs w:val="20"/>
              </w:rPr>
              <w:t xml:space="preserve">60-Minute Water </w:t>
            </w:r>
            <w:r w:rsidR="00416165" w:rsidRPr="006D1887">
              <w:rPr>
                <w:sz w:val="20"/>
                <w:szCs w:val="20"/>
              </w:rPr>
              <w:t>Exercise</w:t>
            </w:r>
          </w:p>
          <w:p w14:paraId="0F8BFDB7" w14:textId="55602718" w:rsidR="00940850" w:rsidRPr="006D1887" w:rsidRDefault="00940850" w:rsidP="004D5F70">
            <w:pPr>
              <w:rPr>
                <w:sz w:val="20"/>
                <w:szCs w:val="20"/>
              </w:rPr>
            </w:pPr>
            <w:r w:rsidRPr="006D1887">
              <w:rPr>
                <w:sz w:val="20"/>
                <w:szCs w:val="20"/>
              </w:rPr>
              <w:t>(Stretching</w:t>
            </w:r>
            <w:r w:rsidR="00D83D4C" w:rsidRPr="006D1887">
              <w:rPr>
                <w:sz w:val="20"/>
                <w:szCs w:val="20"/>
              </w:rPr>
              <w:t>/</w:t>
            </w:r>
            <w:r w:rsidRPr="006D1887">
              <w:rPr>
                <w:sz w:val="20"/>
                <w:szCs w:val="20"/>
              </w:rPr>
              <w:t>Toning)</w:t>
            </w:r>
          </w:p>
        </w:tc>
        <w:tc>
          <w:tcPr>
            <w:tcW w:w="7560" w:type="dxa"/>
          </w:tcPr>
          <w:p w14:paraId="089102D1" w14:textId="6E665A36" w:rsidR="00A23B3A" w:rsidRPr="006D1887" w:rsidRDefault="00A23B3A" w:rsidP="004D5F70">
            <w:pPr>
              <w:rPr>
                <w:sz w:val="20"/>
                <w:szCs w:val="20"/>
              </w:rPr>
            </w:pPr>
            <w:r w:rsidRPr="006D1887">
              <w:rPr>
                <w:sz w:val="20"/>
                <w:szCs w:val="20"/>
              </w:rPr>
              <w:t>Mondays, Wednesday, &amp; Fridays at 9:00 a.m.</w:t>
            </w:r>
            <w:r w:rsidR="00F549F9" w:rsidRPr="006D1887">
              <w:rPr>
                <w:sz w:val="20"/>
                <w:szCs w:val="20"/>
              </w:rPr>
              <w:t xml:space="preserve"> at Clubhouse pool</w:t>
            </w:r>
          </w:p>
        </w:tc>
        <w:tc>
          <w:tcPr>
            <w:tcW w:w="3420" w:type="dxa"/>
          </w:tcPr>
          <w:p w14:paraId="47F412FB" w14:textId="77777777" w:rsidR="00A23B3A" w:rsidRPr="006D1887" w:rsidRDefault="00A23B3A" w:rsidP="004D5F70">
            <w:pPr>
              <w:rPr>
                <w:sz w:val="20"/>
                <w:szCs w:val="20"/>
              </w:rPr>
            </w:pPr>
            <w:r w:rsidRPr="006D1887">
              <w:rPr>
                <w:sz w:val="20"/>
                <w:szCs w:val="20"/>
              </w:rPr>
              <w:t>Linda Steele</w:t>
            </w:r>
          </w:p>
          <w:p w14:paraId="3E25BB48" w14:textId="015087F3" w:rsidR="00A23B3A" w:rsidRPr="006D1887" w:rsidRDefault="00000000" w:rsidP="004D5F70">
            <w:pPr>
              <w:rPr>
                <w:sz w:val="20"/>
                <w:szCs w:val="20"/>
              </w:rPr>
            </w:pPr>
            <w:hyperlink r:id="rId26" w:history="1">
              <w:r w:rsidR="00A23B3A" w:rsidRPr="006D1887">
                <w:rPr>
                  <w:rStyle w:val="Hyperlink"/>
                  <w:sz w:val="20"/>
                  <w:szCs w:val="20"/>
                </w:rPr>
                <w:t>Steelelk59@gmail.com</w:t>
              </w:r>
            </w:hyperlink>
          </w:p>
        </w:tc>
      </w:tr>
      <w:tr w:rsidR="00A23B3A" w:rsidRPr="006D1887" w14:paraId="2520AD66" w14:textId="77777777" w:rsidTr="00C72AD9">
        <w:tc>
          <w:tcPr>
            <w:tcW w:w="2605" w:type="dxa"/>
          </w:tcPr>
          <w:p w14:paraId="425B44D7" w14:textId="77777777" w:rsidR="00A23B3A" w:rsidRPr="006D1887" w:rsidRDefault="00A23B3A" w:rsidP="004D5F70">
            <w:pPr>
              <w:rPr>
                <w:sz w:val="20"/>
                <w:szCs w:val="20"/>
              </w:rPr>
            </w:pPr>
            <w:r w:rsidRPr="006D1887">
              <w:rPr>
                <w:sz w:val="20"/>
                <w:szCs w:val="20"/>
              </w:rPr>
              <w:t>30-Minute Water Fitness</w:t>
            </w:r>
          </w:p>
          <w:p w14:paraId="4FE76B81" w14:textId="67A43D2C" w:rsidR="00940850" w:rsidRPr="006D1887" w:rsidRDefault="00940850" w:rsidP="004D5F70">
            <w:pPr>
              <w:rPr>
                <w:sz w:val="20"/>
                <w:szCs w:val="20"/>
              </w:rPr>
            </w:pPr>
            <w:r w:rsidRPr="006D1887">
              <w:rPr>
                <w:sz w:val="20"/>
                <w:szCs w:val="20"/>
              </w:rPr>
              <w:t>(Cardio/Aerobic)</w:t>
            </w:r>
          </w:p>
        </w:tc>
        <w:tc>
          <w:tcPr>
            <w:tcW w:w="7560" w:type="dxa"/>
          </w:tcPr>
          <w:p w14:paraId="7C1420CE" w14:textId="38AFE0A0" w:rsidR="00A23B3A" w:rsidRPr="006D1887" w:rsidRDefault="00A23B3A" w:rsidP="004D5F70">
            <w:pPr>
              <w:rPr>
                <w:sz w:val="20"/>
                <w:szCs w:val="20"/>
              </w:rPr>
            </w:pPr>
            <w:r w:rsidRPr="006D1887">
              <w:rPr>
                <w:sz w:val="20"/>
                <w:szCs w:val="20"/>
              </w:rPr>
              <w:t>Tuesdays, Thursdays, &amp; Saturdays at 9:00 a.m.</w:t>
            </w:r>
            <w:r w:rsidR="00F549F9" w:rsidRPr="006D1887">
              <w:rPr>
                <w:sz w:val="20"/>
                <w:szCs w:val="20"/>
              </w:rPr>
              <w:t xml:space="preserve"> at Clubhouse pool</w:t>
            </w:r>
          </w:p>
        </w:tc>
        <w:tc>
          <w:tcPr>
            <w:tcW w:w="3420" w:type="dxa"/>
          </w:tcPr>
          <w:p w14:paraId="2B3B8316" w14:textId="5E474C89" w:rsidR="00A23B3A" w:rsidRPr="006D1887" w:rsidRDefault="00A23B3A" w:rsidP="004D5F70">
            <w:pPr>
              <w:rPr>
                <w:sz w:val="20"/>
                <w:szCs w:val="20"/>
              </w:rPr>
            </w:pPr>
            <w:r w:rsidRPr="006D1887">
              <w:rPr>
                <w:sz w:val="20"/>
                <w:szCs w:val="20"/>
              </w:rPr>
              <w:t>Dawn</w:t>
            </w:r>
            <w:r w:rsidR="00416165" w:rsidRPr="006D1887">
              <w:rPr>
                <w:sz w:val="20"/>
                <w:szCs w:val="20"/>
              </w:rPr>
              <w:t xml:space="preserve"> Wharton</w:t>
            </w:r>
            <w:r w:rsidR="00416165" w:rsidRPr="006D1887">
              <w:rPr>
                <w:sz w:val="20"/>
                <w:szCs w:val="20"/>
              </w:rPr>
              <w:br/>
            </w:r>
            <w:hyperlink r:id="rId27" w:history="1">
              <w:r w:rsidR="00416165" w:rsidRPr="006D1887">
                <w:rPr>
                  <w:rStyle w:val="Hyperlink"/>
                  <w:sz w:val="20"/>
                  <w:szCs w:val="20"/>
                </w:rPr>
                <w:t>dcwharton61@gmail.com</w:t>
              </w:r>
            </w:hyperlink>
          </w:p>
        </w:tc>
      </w:tr>
    </w:tbl>
    <w:p w14:paraId="5B7FA125" w14:textId="435B8D05" w:rsidR="00A23B3A" w:rsidRPr="00673E56" w:rsidRDefault="00A23B3A" w:rsidP="004D5F70">
      <w:pPr>
        <w:rPr>
          <w:sz w:val="20"/>
          <w:szCs w:val="20"/>
        </w:rPr>
      </w:pPr>
    </w:p>
    <w:p w14:paraId="74B16320" w14:textId="77777777" w:rsidR="004A058F" w:rsidRDefault="004A058F">
      <w:pPr>
        <w:rPr>
          <w:b/>
          <w:bCs/>
        </w:rPr>
      </w:pPr>
      <w:r>
        <w:rPr>
          <w:b/>
          <w:bCs/>
        </w:rPr>
        <w:br w:type="page"/>
      </w:r>
    </w:p>
    <w:p w14:paraId="1DA93D5D" w14:textId="2BABB0FB" w:rsidR="003A6FC4" w:rsidRPr="006B657A" w:rsidRDefault="00940850" w:rsidP="007B22DF">
      <w:pPr>
        <w:jc w:val="both"/>
      </w:pPr>
      <w:r w:rsidRPr="006B657A">
        <w:rPr>
          <w:b/>
          <w:bCs/>
        </w:rPr>
        <w:lastRenderedPageBreak/>
        <w:t xml:space="preserve">SPECIAL </w:t>
      </w:r>
      <w:r w:rsidR="0028640C" w:rsidRPr="006B657A">
        <w:rPr>
          <w:b/>
          <w:bCs/>
        </w:rPr>
        <w:t>SOCIAL</w:t>
      </w:r>
      <w:r w:rsidR="00912A0E" w:rsidRPr="006B657A">
        <w:rPr>
          <w:b/>
          <w:bCs/>
        </w:rPr>
        <w:t xml:space="preserve"> </w:t>
      </w:r>
      <w:r w:rsidRPr="006B657A">
        <w:rPr>
          <w:b/>
          <w:bCs/>
        </w:rPr>
        <w:t>EVENT</w:t>
      </w:r>
      <w:r w:rsidR="00B15A0B" w:rsidRPr="006B657A">
        <w:rPr>
          <w:b/>
          <w:bCs/>
        </w:rPr>
        <w:t>S</w:t>
      </w:r>
      <w:r w:rsidR="008809D8" w:rsidRPr="006B657A">
        <w:rPr>
          <w:b/>
          <w:bCs/>
        </w:rPr>
        <w:t>:</w:t>
      </w:r>
      <w:r w:rsidR="007B22DF" w:rsidRPr="006B657A">
        <w:rPr>
          <w:b/>
          <w:bCs/>
        </w:rPr>
        <w:t xml:space="preserve">  </w:t>
      </w:r>
      <w:r w:rsidR="0050749A" w:rsidRPr="006B657A">
        <w:t>The following</w:t>
      </w:r>
      <w:r w:rsidR="003A6FC4" w:rsidRPr="006B657A">
        <w:t xml:space="preserve"> Special Social Events are GHCPA-sponsored </w:t>
      </w:r>
      <w:r w:rsidR="0050749A" w:rsidRPr="006B657A">
        <w:t xml:space="preserve">(open use) </w:t>
      </w:r>
      <w:r w:rsidR="003A6FC4" w:rsidRPr="006B657A">
        <w:t>events, open to all property owners, associates, guests, lessees</w:t>
      </w:r>
      <w:r w:rsidR="00943199" w:rsidRPr="006B657A">
        <w:t xml:space="preserve">, on a first come-first served basis.  Such events </w:t>
      </w:r>
      <w:r w:rsidR="003A6FC4" w:rsidRPr="006B657A">
        <w:t xml:space="preserve">may be provided </w:t>
      </w:r>
      <w:r w:rsidR="0050749A" w:rsidRPr="006B657A">
        <w:t>at no charge</w:t>
      </w:r>
      <w:r w:rsidR="003A6FC4" w:rsidRPr="006B657A">
        <w:t xml:space="preserve"> </w:t>
      </w:r>
      <w:r w:rsidR="00943199" w:rsidRPr="006B657A">
        <w:t>to the member</w:t>
      </w:r>
      <w:r w:rsidR="0050749A" w:rsidRPr="006B657A">
        <w:t>,</w:t>
      </w:r>
      <w:r w:rsidR="003A6FC4" w:rsidRPr="006B657A">
        <w:t xml:space="preserve"> or the</w:t>
      </w:r>
      <w:r w:rsidR="00943199" w:rsidRPr="006B657A">
        <w:t xml:space="preserve">re may be </w:t>
      </w:r>
      <w:r w:rsidR="003A6FC4" w:rsidRPr="006B657A">
        <w:t>a separate fee to offset costs. </w:t>
      </w:r>
      <w:r w:rsidR="0050749A" w:rsidRPr="006B657A">
        <w:t xml:space="preserve"> V</w:t>
      </w:r>
      <w:r w:rsidR="003A6FC4" w:rsidRPr="006B657A">
        <w:t xml:space="preserve">olunteer </w:t>
      </w:r>
      <w:r w:rsidR="0050749A" w:rsidRPr="006B657A">
        <w:t>hosts</w:t>
      </w:r>
      <w:r w:rsidR="003A6FC4" w:rsidRPr="006B657A">
        <w:t xml:space="preserve"> organize and manage </w:t>
      </w:r>
      <w:r w:rsidR="00943199" w:rsidRPr="006B657A">
        <w:t xml:space="preserve">special </w:t>
      </w:r>
      <w:r w:rsidR="0050749A" w:rsidRPr="006B657A">
        <w:t>social events</w:t>
      </w:r>
      <w:r w:rsidR="003A6FC4" w:rsidRPr="006B657A">
        <w:t xml:space="preserve">.  There may be </w:t>
      </w:r>
      <w:r w:rsidR="00943199" w:rsidRPr="006B657A">
        <w:t xml:space="preserve">facility capacity </w:t>
      </w:r>
      <w:r w:rsidR="003A6FC4" w:rsidRPr="006B657A">
        <w:t>limits on the number of people who can attend special social events</w:t>
      </w:r>
      <w:r w:rsidR="00943199" w:rsidRPr="006B657A">
        <w:t>, b</w:t>
      </w:r>
      <w:r w:rsidR="003A6FC4" w:rsidRPr="006B657A">
        <w:t>ut otherwise they are open use events.</w:t>
      </w:r>
      <w:r w:rsidR="00660173" w:rsidRPr="006B657A">
        <w:t xml:space="preserve">  </w:t>
      </w:r>
      <w:r w:rsidR="003A6FC4" w:rsidRPr="006B657A">
        <w:t xml:space="preserve">If you are interested in hosting one of these events or have another event you would like to host, please contact </w:t>
      </w:r>
      <w:r w:rsidR="00EA5E20" w:rsidRPr="003921FA">
        <w:t xml:space="preserve">Teresa Edwards, Clubhouse Manager at </w:t>
      </w:r>
      <w:hyperlink r:id="rId28" w:history="1">
        <w:r w:rsidR="00EA5E20" w:rsidRPr="003921FA">
          <w:rPr>
            <w:rStyle w:val="Hyperlink"/>
          </w:rPr>
          <w:t>ghcpassoc@gmail.com</w:t>
        </w:r>
      </w:hyperlink>
    </w:p>
    <w:p w14:paraId="3316541C" w14:textId="57B671CE" w:rsidR="000B6B14" w:rsidRPr="006B657A" w:rsidRDefault="000B6B14" w:rsidP="004D5F70">
      <w:pPr>
        <w:rPr>
          <w:b/>
          <w:bCs/>
          <w:sz w:val="16"/>
          <w:szCs w:val="16"/>
        </w:rPr>
      </w:pPr>
    </w:p>
    <w:p w14:paraId="307F5460" w14:textId="00D22B9D" w:rsidR="00347E41" w:rsidRPr="002A4B9D" w:rsidRDefault="00347E41" w:rsidP="00347E41">
      <w:pPr>
        <w:rPr>
          <w:b/>
          <w:bCs/>
          <w:i/>
          <w:iCs/>
          <w:u w:val="single"/>
        </w:rPr>
      </w:pPr>
      <w:r w:rsidRPr="002A4B9D">
        <w:rPr>
          <w:b/>
          <w:bCs/>
          <w:u w:val="single"/>
        </w:rPr>
        <w:t>The event</w:t>
      </w:r>
      <w:r w:rsidR="00697B60" w:rsidRPr="002A4B9D">
        <w:rPr>
          <w:b/>
          <w:bCs/>
          <w:u w:val="single"/>
        </w:rPr>
        <w:t>s</w:t>
      </w:r>
      <w:r w:rsidRPr="002A4B9D">
        <w:rPr>
          <w:b/>
          <w:bCs/>
          <w:u w:val="single"/>
        </w:rPr>
        <w:t xml:space="preserve"> that </w:t>
      </w:r>
      <w:r w:rsidR="00697B60" w:rsidRPr="002A4B9D">
        <w:rPr>
          <w:b/>
          <w:bCs/>
          <w:u w:val="single"/>
        </w:rPr>
        <w:t>are</w:t>
      </w:r>
      <w:r w:rsidRPr="002A4B9D">
        <w:rPr>
          <w:b/>
          <w:bCs/>
          <w:i/>
          <w:iCs/>
          <w:u w:val="single"/>
        </w:rPr>
        <w:t xml:space="preserve"> italicized</w:t>
      </w:r>
      <w:r w:rsidRPr="002A4B9D">
        <w:rPr>
          <w:b/>
          <w:bCs/>
          <w:u w:val="single"/>
        </w:rPr>
        <w:t xml:space="preserve"> </w:t>
      </w:r>
      <w:r w:rsidR="00337C78">
        <w:rPr>
          <w:b/>
          <w:bCs/>
          <w:u w:val="single"/>
        </w:rPr>
        <w:t>need</w:t>
      </w:r>
      <w:r w:rsidRPr="002A4B9D">
        <w:rPr>
          <w:b/>
          <w:bCs/>
          <w:u w:val="single"/>
        </w:rPr>
        <w:t xml:space="preserve"> a </w:t>
      </w:r>
      <w:r w:rsidR="00337C78">
        <w:rPr>
          <w:b/>
          <w:bCs/>
          <w:u w:val="single"/>
        </w:rPr>
        <w:t>H</w:t>
      </w:r>
      <w:r w:rsidRPr="002A4B9D">
        <w:rPr>
          <w:b/>
          <w:bCs/>
          <w:u w:val="single"/>
        </w:rPr>
        <w:t>ost</w:t>
      </w:r>
      <w:r w:rsidRPr="002A4B9D">
        <w:rPr>
          <w:b/>
          <w:bCs/>
          <w:i/>
          <w:iCs/>
          <w:u w:val="single"/>
        </w:rPr>
        <w:t>.</w:t>
      </w:r>
      <w:r w:rsidR="00336D74">
        <w:rPr>
          <w:b/>
          <w:bCs/>
          <w:i/>
          <w:iCs/>
          <w:u w:val="single"/>
        </w:rPr>
        <w:t xml:space="preserve"> (</w:t>
      </w:r>
      <w:r w:rsidR="00FA05A6" w:rsidRPr="00EA2394">
        <w:rPr>
          <w:b/>
          <w:bCs/>
          <w:u w:val="single"/>
        </w:rPr>
        <w:t>Many of these events can be incorporated into Tuesday's Happy Hour.</w:t>
      </w:r>
      <w:r w:rsidR="00336D74">
        <w:rPr>
          <w:b/>
          <w:bCs/>
          <w:u w:val="single"/>
        </w:rPr>
        <w:t>)</w:t>
      </w:r>
    </w:p>
    <w:tbl>
      <w:tblPr>
        <w:tblStyle w:val="TableGrid"/>
        <w:tblW w:w="13585" w:type="dxa"/>
        <w:tblLook w:val="04A0" w:firstRow="1" w:lastRow="0" w:firstColumn="1" w:lastColumn="0" w:noHBand="0" w:noVBand="1"/>
      </w:tblPr>
      <w:tblGrid>
        <w:gridCol w:w="3505"/>
        <w:gridCol w:w="3420"/>
        <w:gridCol w:w="3420"/>
        <w:gridCol w:w="3240"/>
      </w:tblGrid>
      <w:tr w:rsidR="00BD4FBC" w:rsidRPr="00E15A15" w14:paraId="3318D4BE" w14:textId="77777777" w:rsidTr="00C34637">
        <w:tc>
          <w:tcPr>
            <w:tcW w:w="3505" w:type="dxa"/>
          </w:tcPr>
          <w:p w14:paraId="6C59C5A5" w14:textId="1F86FB68" w:rsidR="00BD4FBC" w:rsidRPr="00E15A15" w:rsidRDefault="00BD4FBC" w:rsidP="00B52E17">
            <w:pPr>
              <w:rPr>
                <w:b/>
                <w:bCs/>
              </w:rPr>
            </w:pPr>
            <w:r w:rsidRPr="00E15A15">
              <w:rPr>
                <w:b/>
                <w:bCs/>
              </w:rPr>
              <w:t>SPRING</w:t>
            </w:r>
            <w:r w:rsidR="00D21B47" w:rsidRPr="00E15A15">
              <w:rPr>
                <w:b/>
                <w:bCs/>
              </w:rPr>
              <w:t xml:space="preserve"> *</w:t>
            </w:r>
            <w:r w:rsidR="00B52E17">
              <w:rPr>
                <w:b/>
                <w:bCs/>
              </w:rPr>
              <w:t xml:space="preserve"> </w:t>
            </w:r>
            <w:r w:rsidRPr="00E15A15">
              <w:rPr>
                <w:b/>
                <w:bCs/>
              </w:rPr>
              <w:t>(Mar, Apr, May)</w:t>
            </w:r>
          </w:p>
        </w:tc>
        <w:tc>
          <w:tcPr>
            <w:tcW w:w="3420" w:type="dxa"/>
          </w:tcPr>
          <w:p w14:paraId="4B002B26" w14:textId="446D4D6F" w:rsidR="00BD4FBC" w:rsidRPr="00E15A15" w:rsidRDefault="00BD4FBC" w:rsidP="00B52E17">
            <w:pPr>
              <w:rPr>
                <w:b/>
                <w:bCs/>
              </w:rPr>
            </w:pPr>
            <w:r w:rsidRPr="00E15A15">
              <w:rPr>
                <w:b/>
                <w:bCs/>
              </w:rPr>
              <w:t>SUMMER</w:t>
            </w:r>
            <w:r w:rsidR="00D21B47" w:rsidRPr="00E15A15">
              <w:rPr>
                <w:b/>
                <w:bCs/>
              </w:rPr>
              <w:t>*</w:t>
            </w:r>
            <w:r w:rsidRPr="00E15A15">
              <w:rPr>
                <w:b/>
                <w:bCs/>
              </w:rPr>
              <w:t>(Jun, Jul, Aug)</w:t>
            </w:r>
          </w:p>
        </w:tc>
        <w:tc>
          <w:tcPr>
            <w:tcW w:w="3420" w:type="dxa"/>
          </w:tcPr>
          <w:p w14:paraId="60843355" w14:textId="1177AD79" w:rsidR="00BD4FBC" w:rsidRPr="00E15A15" w:rsidRDefault="00BD4FBC" w:rsidP="00B52E17">
            <w:pPr>
              <w:rPr>
                <w:b/>
                <w:bCs/>
              </w:rPr>
            </w:pPr>
            <w:r w:rsidRPr="00E15A15">
              <w:rPr>
                <w:b/>
                <w:bCs/>
              </w:rPr>
              <w:t>FALL</w:t>
            </w:r>
            <w:r w:rsidR="00D21B47" w:rsidRPr="00E15A15">
              <w:rPr>
                <w:b/>
                <w:bCs/>
              </w:rPr>
              <w:t>*</w:t>
            </w:r>
            <w:r w:rsidRPr="00E15A15">
              <w:rPr>
                <w:b/>
                <w:bCs/>
              </w:rPr>
              <w:t>(Sep</w:t>
            </w:r>
            <w:r w:rsidR="00A23B3A" w:rsidRPr="00E15A15">
              <w:rPr>
                <w:b/>
                <w:bCs/>
              </w:rPr>
              <w:t>, Oct, Nov)</w:t>
            </w:r>
          </w:p>
        </w:tc>
        <w:tc>
          <w:tcPr>
            <w:tcW w:w="3240" w:type="dxa"/>
          </w:tcPr>
          <w:p w14:paraId="4AB23E9C" w14:textId="2EE78B1C" w:rsidR="00A23B3A" w:rsidRPr="00E15A15" w:rsidRDefault="00BD4FBC" w:rsidP="00B52E17">
            <w:pPr>
              <w:rPr>
                <w:b/>
                <w:bCs/>
              </w:rPr>
            </w:pPr>
            <w:r w:rsidRPr="00E15A15">
              <w:rPr>
                <w:b/>
                <w:bCs/>
              </w:rPr>
              <w:t>WINTER</w:t>
            </w:r>
            <w:r w:rsidR="00D21B47" w:rsidRPr="00E15A15">
              <w:rPr>
                <w:b/>
                <w:bCs/>
              </w:rPr>
              <w:t>*</w:t>
            </w:r>
            <w:r w:rsidR="00A23B3A" w:rsidRPr="00E15A15">
              <w:rPr>
                <w:b/>
                <w:bCs/>
              </w:rPr>
              <w:t>(Dec, Jan, Feb)</w:t>
            </w:r>
          </w:p>
        </w:tc>
      </w:tr>
      <w:tr w:rsidR="00660173" w:rsidRPr="00356578" w14:paraId="3350F675" w14:textId="77777777" w:rsidTr="00C34637">
        <w:tc>
          <w:tcPr>
            <w:tcW w:w="3505" w:type="dxa"/>
            <w:tcBorders>
              <w:bottom w:val="single" w:sz="4" w:space="0" w:color="auto"/>
            </w:tcBorders>
          </w:tcPr>
          <w:p w14:paraId="1B3566E9" w14:textId="600DC989" w:rsidR="00660173" w:rsidRPr="00356578" w:rsidRDefault="00660173" w:rsidP="00660173">
            <w:pPr>
              <w:rPr>
                <w:b/>
                <w:bCs/>
                <w:i/>
                <w:iCs/>
              </w:rPr>
            </w:pPr>
            <w:r w:rsidRPr="00356578">
              <w:rPr>
                <w:b/>
                <w:bCs/>
                <w:i/>
                <w:iCs/>
              </w:rPr>
              <w:t>St. Patrick’s Day</w:t>
            </w:r>
          </w:p>
        </w:tc>
        <w:tc>
          <w:tcPr>
            <w:tcW w:w="3420" w:type="dxa"/>
            <w:tcBorders>
              <w:bottom w:val="single" w:sz="4" w:space="0" w:color="auto"/>
            </w:tcBorders>
          </w:tcPr>
          <w:p w14:paraId="6AB9B449" w14:textId="192D22D5" w:rsidR="00660173" w:rsidRPr="00EA5E20" w:rsidRDefault="00660173" w:rsidP="000712BE">
            <w:pPr>
              <w:pStyle w:val="BalloonText"/>
              <w:rPr>
                <w:rFonts w:asciiTheme="minorHAnsi" w:hAnsiTheme="minorHAnsi" w:cstheme="minorBidi"/>
                <w:b/>
                <w:bCs/>
                <w:szCs w:val="22"/>
              </w:rPr>
            </w:pPr>
            <w:r w:rsidRPr="00EA5E20">
              <w:rPr>
                <w:rFonts w:asciiTheme="minorHAnsi" w:hAnsiTheme="minorHAnsi" w:cstheme="minorBidi"/>
                <w:b/>
                <w:bCs/>
                <w:szCs w:val="22"/>
              </w:rPr>
              <w:t xml:space="preserve">Howl at the Moon </w:t>
            </w:r>
            <w:r w:rsidR="00B1499C" w:rsidRPr="00EA5E20">
              <w:rPr>
                <w:rFonts w:asciiTheme="minorHAnsi" w:hAnsiTheme="minorHAnsi" w:cstheme="minorBidi"/>
                <w:b/>
                <w:bCs/>
                <w:szCs w:val="22"/>
              </w:rPr>
              <w:t>Game Night</w:t>
            </w:r>
          </w:p>
        </w:tc>
        <w:tc>
          <w:tcPr>
            <w:tcW w:w="3420" w:type="dxa"/>
          </w:tcPr>
          <w:p w14:paraId="714644D6" w14:textId="04853018" w:rsidR="00660173" w:rsidRPr="004C49DD" w:rsidRDefault="00660173" w:rsidP="000712BE">
            <w:pPr>
              <w:pStyle w:val="BalloonText"/>
              <w:rPr>
                <w:rFonts w:asciiTheme="minorHAnsi" w:hAnsiTheme="minorHAnsi" w:cstheme="minorBidi"/>
                <w:b/>
                <w:bCs/>
                <w:i/>
                <w:iCs/>
                <w:szCs w:val="22"/>
              </w:rPr>
            </w:pPr>
            <w:r w:rsidRPr="004C49DD">
              <w:rPr>
                <w:rFonts w:asciiTheme="minorHAnsi" w:hAnsiTheme="minorHAnsi" w:cstheme="minorBidi"/>
                <w:b/>
                <w:bCs/>
                <w:i/>
                <w:iCs/>
                <w:szCs w:val="22"/>
              </w:rPr>
              <w:t>Labor Day Weekend Cookout</w:t>
            </w:r>
          </w:p>
        </w:tc>
        <w:tc>
          <w:tcPr>
            <w:tcW w:w="3240" w:type="dxa"/>
            <w:tcBorders>
              <w:bottom w:val="single" w:sz="4" w:space="0" w:color="auto"/>
            </w:tcBorders>
          </w:tcPr>
          <w:p w14:paraId="2FCBAA4C" w14:textId="2C28BAA8" w:rsidR="00660173" w:rsidRPr="00356578" w:rsidRDefault="001A458A" w:rsidP="000712BE">
            <w:pPr>
              <w:pStyle w:val="BalloonText"/>
              <w:rPr>
                <w:rFonts w:asciiTheme="minorHAnsi" w:hAnsiTheme="minorHAnsi" w:cstheme="minorBidi"/>
                <w:b/>
                <w:bCs/>
                <w:szCs w:val="22"/>
              </w:rPr>
            </w:pPr>
            <w:r w:rsidRPr="00356578">
              <w:rPr>
                <w:rFonts w:asciiTheme="minorHAnsi" w:hAnsiTheme="minorHAnsi" w:cstheme="minorBidi"/>
                <w:b/>
                <w:bCs/>
                <w:szCs w:val="22"/>
              </w:rPr>
              <w:t xml:space="preserve">Children's </w:t>
            </w:r>
            <w:r w:rsidR="00314570" w:rsidRPr="00356578">
              <w:rPr>
                <w:rFonts w:asciiTheme="minorHAnsi" w:hAnsiTheme="minorHAnsi" w:cstheme="minorBidi"/>
                <w:b/>
                <w:bCs/>
                <w:szCs w:val="22"/>
              </w:rPr>
              <w:t>Holiday</w:t>
            </w:r>
            <w:r w:rsidRPr="00356578">
              <w:rPr>
                <w:rFonts w:asciiTheme="minorHAnsi" w:hAnsiTheme="minorHAnsi" w:cstheme="minorBidi"/>
                <w:b/>
                <w:bCs/>
                <w:szCs w:val="22"/>
              </w:rPr>
              <w:t xml:space="preserve"> </w:t>
            </w:r>
            <w:r w:rsidR="004A7BE6" w:rsidRPr="00356578">
              <w:rPr>
                <w:rFonts w:asciiTheme="minorHAnsi" w:hAnsiTheme="minorHAnsi" w:cstheme="minorBidi"/>
                <w:b/>
                <w:bCs/>
                <w:szCs w:val="22"/>
              </w:rPr>
              <w:t>Open House</w:t>
            </w:r>
          </w:p>
        </w:tc>
      </w:tr>
      <w:tr w:rsidR="00660173" w:rsidRPr="00356578" w14:paraId="460F9EEB" w14:textId="77777777" w:rsidTr="00C34637">
        <w:tc>
          <w:tcPr>
            <w:tcW w:w="3505" w:type="dxa"/>
          </w:tcPr>
          <w:p w14:paraId="274E6F05" w14:textId="77777777" w:rsidR="00660173" w:rsidRPr="00356578" w:rsidRDefault="00660173" w:rsidP="00660173">
            <w:pPr>
              <w:rPr>
                <w:b/>
                <w:bCs/>
                <w:i/>
                <w:iCs/>
              </w:rPr>
            </w:pPr>
            <w:r w:rsidRPr="00356578">
              <w:rPr>
                <w:b/>
                <w:bCs/>
                <w:i/>
                <w:iCs/>
              </w:rPr>
              <w:t>Easter Egg Hunt</w:t>
            </w:r>
          </w:p>
        </w:tc>
        <w:tc>
          <w:tcPr>
            <w:tcW w:w="3420" w:type="dxa"/>
          </w:tcPr>
          <w:p w14:paraId="0705E83D" w14:textId="77777777" w:rsidR="00660173" w:rsidRPr="004C49DD" w:rsidRDefault="00660173" w:rsidP="00660173">
            <w:pPr>
              <w:rPr>
                <w:b/>
                <w:bCs/>
                <w:i/>
                <w:iCs/>
              </w:rPr>
            </w:pPr>
            <w:r w:rsidRPr="004C49DD">
              <w:rPr>
                <w:b/>
                <w:bCs/>
                <w:i/>
                <w:iCs/>
              </w:rPr>
              <w:t>July 4</w:t>
            </w:r>
            <w:r w:rsidRPr="004C49DD">
              <w:rPr>
                <w:b/>
                <w:bCs/>
                <w:i/>
                <w:iCs/>
                <w:vertAlign w:val="superscript"/>
              </w:rPr>
              <w:t>th</w:t>
            </w:r>
            <w:r w:rsidRPr="004C49DD">
              <w:rPr>
                <w:b/>
                <w:bCs/>
                <w:i/>
                <w:iCs/>
              </w:rPr>
              <w:t xml:space="preserve"> Weekend Cookout</w:t>
            </w:r>
          </w:p>
        </w:tc>
        <w:tc>
          <w:tcPr>
            <w:tcW w:w="3420" w:type="dxa"/>
          </w:tcPr>
          <w:p w14:paraId="08AB2256" w14:textId="3E2875D7" w:rsidR="00660173" w:rsidRPr="00356578" w:rsidRDefault="00660173" w:rsidP="00660173">
            <w:pPr>
              <w:rPr>
                <w:b/>
                <w:bCs/>
                <w:i/>
                <w:iCs/>
              </w:rPr>
            </w:pPr>
            <w:r w:rsidRPr="00356578">
              <w:rPr>
                <w:b/>
                <w:bCs/>
                <w:i/>
                <w:iCs/>
              </w:rPr>
              <w:t>Oyster Roast</w:t>
            </w:r>
          </w:p>
        </w:tc>
        <w:tc>
          <w:tcPr>
            <w:tcW w:w="3240" w:type="dxa"/>
          </w:tcPr>
          <w:p w14:paraId="2850FD3C" w14:textId="6E5D091C" w:rsidR="00660173" w:rsidRPr="00356578" w:rsidRDefault="00B1499C" w:rsidP="00660173">
            <w:pPr>
              <w:rPr>
                <w:b/>
                <w:bCs/>
                <w:i/>
                <w:iCs/>
              </w:rPr>
            </w:pPr>
            <w:r w:rsidRPr="00356578">
              <w:rPr>
                <w:b/>
                <w:bCs/>
                <w:i/>
                <w:iCs/>
              </w:rPr>
              <w:t>Christmas Holiday Party</w:t>
            </w:r>
          </w:p>
        </w:tc>
      </w:tr>
      <w:tr w:rsidR="005304C3" w:rsidRPr="00E15A15" w14:paraId="5953F4CC" w14:textId="77777777" w:rsidTr="00DC5025">
        <w:tc>
          <w:tcPr>
            <w:tcW w:w="3505" w:type="dxa"/>
          </w:tcPr>
          <w:p w14:paraId="0EF18308" w14:textId="53E65A05" w:rsidR="005304C3" w:rsidRPr="00356578" w:rsidRDefault="00930AE4" w:rsidP="005304C3">
            <w:pPr>
              <w:pStyle w:val="BalloonText"/>
              <w:rPr>
                <w:rFonts w:asciiTheme="minorHAnsi" w:hAnsiTheme="minorHAnsi" w:cstheme="minorBidi"/>
                <w:b/>
                <w:bCs/>
                <w:sz w:val="20"/>
                <w:szCs w:val="20"/>
              </w:rPr>
            </w:pPr>
            <w:r w:rsidRPr="00356578">
              <w:rPr>
                <w:rFonts w:asciiTheme="minorHAnsi" w:hAnsiTheme="minorHAnsi" w:cstheme="minorBidi"/>
                <w:b/>
                <w:bCs/>
                <w:szCs w:val="22"/>
              </w:rPr>
              <w:t>Cinco de Mayo</w:t>
            </w:r>
          </w:p>
        </w:tc>
        <w:tc>
          <w:tcPr>
            <w:tcW w:w="3420" w:type="dxa"/>
          </w:tcPr>
          <w:p w14:paraId="623C7FB4" w14:textId="77777777" w:rsidR="005304C3" w:rsidRPr="00E15A15" w:rsidRDefault="005304C3" w:rsidP="005304C3"/>
        </w:tc>
        <w:tc>
          <w:tcPr>
            <w:tcW w:w="3420" w:type="dxa"/>
          </w:tcPr>
          <w:p w14:paraId="45FC0644" w14:textId="23EB9FC2" w:rsidR="005304C3" w:rsidRPr="00356578" w:rsidRDefault="005304C3" w:rsidP="005304C3">
            <w:pPr>
              <w:pStyle w:val="BalloonText"/>
              <w:rPr>
                <w:rFonts w:asciiTheme="minorHAnsi" w:hAnsiTheme="minorHAnsi" w:cstheme="minorBidi"/>
                <w:b/>
                <w:bCs/>
                <w:i/>
                <w:iCs/>
                <w:szCs w:val="22"/>
              </w:rPr>
            </w:pPr>
            <w:r w:rsidRPr="00356578">
              <w:rPr>
                <w:rFonts w:asciiTheme="minorHAnsi" w:hAnsiTheme="minorHAnsi" w:cstheme="minorBidi"/>
                <w:b/>
                <w:bCs/>
                <w:i/>
                <w:iCs/>
                <w:szCs w:val="22"/>
              </w:rPr>
              <w:t xml:space="preserve">Halloween </w:t>
            </w:r>
          </w:p>
        </w:tc>
        <w:tc>
          <w:tcPr>
            <w:tcW w:w="3240" w:type="dxa"/>
          </w:tcPr>
          <w:p w14:paraId="70892B6D" w14:textId="7DC4881C" w:rsidR="005304C3" w:rsidRPr="00356578" w:rsidRDefault="005304C3" w:rsidP="005304C3">
            <w:pPr>
              <w:pStyle w:val="BalloonText"/>
              <w:rPr>
                <w:rFonts w:asciiTheme="minorHAnsi" w:hAnsiTheme="minorHAnsi" w:cstheme="minorBidi"/>
                <w:b/>
                <w:bCs/>
                <w:i/>
                <w:iCs/>
                <w:szCs w:val="22"/>
              </w:rPr>
            </w:pPr>
            <w:r w:rsidRPr="00356578">
              <w:rPr>
                <w:rFonts w:asciiTheme="minorHAnsi" w:hAnsiTheme="minorHAnsi" w:cstheme="minorBidi"/>
                <w:b/>
                <w:bCs/>
                <w:i/>
                <w:iCs/>
                <w:szCs w:val="22"/>
              </w:rPr>
              <w:t xml:space="preserve">New Year’s Eve </w:t>
            </w:r>
          </w:p>
        </w:tc>
      </w:tr>
      <w:tr w:rsidR="005304C3" w:rsidRPr="00356578" w14:paraId="388A0A52" w14:textId="77777777" w:rsidTr="00C34637">
        <w:trPr>
          <w:trHeight w:val="259"/>
        </w:trPr>
        <w:tc>
          <w:tcPr>
            <w:tcW w:w="3505" w:type="dxa"/>
          </w:tcPr>
          <w:p w14:paraId="15254B2E" w14:textId="2BF91E01" w:rsidR="005304C3" w:rsidRPr="00356578" w:rsidRDefault="005304C3" w:rsidP="005304C3">
            <w:pPr>
              <w:rPr>
                <w:b/>
                <w:bCs/>
                <w:i/>
                <w:iCs/>
              </w:rPr>
            </w:pPr>
            <w:r w:rsidRPr="00356578">
              <w:rPr>
                <w:b/>
                <w:bCs/>
                <w:i/>
                <w:iCs/>
              </w:rPr>
              <w:t xml:space="preserve">Kentucky Derby </w:t>
            </w:r>
          </w:p>
        </w:tc>
        <w:tc>
          <w:tcPr>
            <w:tcW w:w="3420" w:type="dxa"/>
          </w:tcPr>
          <w:p w14:paraId="52C1E6FF" w14:textId="2F07F38E" w:rsidR="005304C3" w:rsidRPr="00356578" w:rsidRDefault="005304C3" w:rsidP="005304C3">
            <w:pPr>
              <w:pStyle w:val="BalloonText"/>
              <w:rPr>
                <w:rFonts w:asciiTheme="minorHAnsi" w:hAnsiTheme="minorHAnsi" w:cstheme="minorBidi"/>
                <w:b/>
                <w:bCs/>
                <w:strike/>
                <w:szCs w:val="22"/>
              </w:rPr>
            </w:pPr>
          </w:p>
        </w:tc>
        <w:tc>
          <w:tcPr>
            <w:tcW w:w="3420" w:type="dxa"/>
          </w:tcPr>
          <w:p w14:paraId="73C7A2D2" w14:textId="215CA221" w:rsidR="005304C3" w:rsidRPr="00356578" w:rsidRDefault="005304C3" w:rsidP="005304C3">
            <w:pPr>
              <w:pStyle w:val="BalloonText"/>
              <w:rPr>
                <w:rFonts w:asciiTheme="minorHAnsi" w:hAnsiTheme="minorHAnsi" w:cstheme="minorBidi"/>
                <w:b/>
                <w:bCs/>
                <w:szCs w:val="22"/>
              </w:rPr>
            </w:pPr>
          </w:p>
        </w:tc>
        <w:tc>
          <w:tcPr>
            <w:tcW w:w="3240" w:type="dxa"/>
          </w:tcPr>
          <w:p w14:paraId="4CBE387E" w14:textId="77A6943A" w:rsidR="005304C3" w:rsidRPr="00356578" w:rsidRDefault="005304C3" w:rsidP="005304C3">
            <w:pPr>
              <w:pStyle w:val="BalloonText"/>
              <w:rPr>
                <w:rFonts w:asciiTheme="minorHAnsi" w:hAnsiTheme="minorHAnsi" w:cstheme="minorHAnsi"/>
                <w:b/>
                <w:bCs/>
                <w:strike/>
                <w:szCs w:val="22"/>
              </w:rPr>
            </w:pPr>
            <w:r w:rsidRPr="00356578">
              <w:rPr>
                <w:rFonts w:asciiTheme="minorHAnsi" w:hAnsiTheme="minorHAnsi" w:cstheme="minorHAnsi"/>
                <w:b/>
                <w:bCs/>
                <w:i/>
                <w:iCs/>
              </w:rPr>
              <w:t>Valentine</w:t>
            </w:r>
          </w:p>
        </w:tc>
      </w:tr>
      <w:tr w:rsidR="005304C3" w:rsidRPr="00E15A15" w14:paraId="013C4079" w14:textId="77777777" w:rsidTr="00C34637">
        <w:tc>
          <w:tcPr>
            <w:tcW w:w="3505" w:type="dxa"/>
          </w:tcPr>
          <w:p w14:paraId="0FC26F6E" w14:textId="0F00C84F" w:rsidR="005304C3" w:rsidRPr="004C49DD" w:rsidRDefault="005304C3" w:rsidP="005304C3">
            <w:pPr>
              <w:rPr>
                <w:b/>
                <w:bCs/>
                <w:i/>
                <w:iCs/>
              </w:rPr>
            </w:pPr>
            <w:r w:rsidRPr="004C49DD">
              <w:rPr>
                <w:b/>
                <w:bCs/>
                <w:i/>
                <w:iCs/>
              </w:rPr>
              <w:t>Memorial Day Weekend Cookout</w:t>
            </w:r>
          </w:p>
        </w:tc>
        <w:tc>
          <w:tcPr>
            <w:tcW w:w="3420" w:type="dxa"/>
          </w:tcPr>
          <w:p w14:paraId="313979D2" w14:textId="5F176BB8" w:rsidR="005304C3" w:rsidRPr="00660173" w:rsidRDefault="005304C3" w:rsidP="005304C3">
            <w:pPr>
              <w:rPr>
                <w:strike/>
              </w:rPr>
            </w:pPr>
          </w:p>
        </w:tc>
        <w:tc>
          <w:tcPr>
            <w:tcW w:w="3420" w:type="dxa"/>
          </w:tcPr>
          <w:p w14:paraId="0503433C" w14:textId="622F1CC9" w:rsidR="005304C3" w:rsidRPr="00E15A15" w:rsidRDefault="005304C3" w:rsidP="005304C3"/>
        </w:tc>
        <w:tc>
          <w:tcPr>
            <w:tcW w:w="3240" w:type="dxa"/>
          </w:tcPr>
          <w:p w14:paraId="69371562" w14:textId="4C91713A" w:rsidR="005304C3" w:rsidRPr="00356578" w:rsidRDefault="005304C3" w:rsidP="005304C3">
            <w:pPr>
              <w:rPr>
                <w:b/>
                <w:bCs/>
                <w:i/>
                <w:iCs/>
              </w:rPr>
            </w:pPr>
            <w:r w:rsidRPr="00356578">
              <w:rPr>
                <w:b/>
                <w:bCs/>
                <w:i/>
                <w:iCs/>
              </w:rPr>
              <w:t xml:space="preserve">Superbowl </w:t>
            </w:r>
          </w:p>
        </w:tc>
      </w:tr>
      <w:tr w:rsidR="00781CD7" w:rsidRPr="00E15A15" w14:paraId="6C27E112" w14:textId="77777777" w:rsidTr="00C34637">
        <w:tc>
          <w:tcPr>
            <w:tcW w:w="3505" w:type="dxa"/>
          </w:tcPr>
          <w:p w14:paraId="1EED3A1F" w14:textId="292A2288" w:rsidR="00781CD7" w:rsidRPr="00930AE4" w:rsidRDefault="00781CD7" w:rsidP="00781CD7">
            <w:pPr>
              <w:pStyle w:val="BalloonText"/>
              <w:rPr>
                <w:rFonts w:asciiTheme="minorHAnsi" w:hAnsiTheme="minorHAnsi" w:cstheme="minorBidi"/>
                <w:szCs w:val="22"/>
              </w:rPr>
            </w:pPr>
          </w:p>
        </w:tc>
        <w:tc>
          <w:tcPr>
            <w:tcW w:w="3420" w:type="dxa"/>
          </w:tcPr>
          <w:p w14:paraId="0DDB8544" w14:textId="663F717C" w:rsidR="00781CD7" w:rsidRPr="00E15A15" w:rsidRDefault="00781CD7" w:rsidP="00781CD7"/>
        </w:tc>
        <w:tc>
          <w:tcPr>
            <w:tcW w:w="3420" w:type="dxa"/>
          </w:tcPr>
          <w:p w14:paraId="3994388D" w14:textId="4470296E" w:rsidR="00781CD7" w:rsidRPr="00E15A15" w:rsidRDefault="00781CD7" w:rsidP="00781CD7"/>
        </w:tc>
        <w:tc>
          <w:tcPr>
            <w:tcW w:w="3240" w:type="dxa"/>
          </w:tcPr>
          <w:p w14:paraId="064A5191" w14:textId="5D891A50" w:rsidR="00781CD7" w:rsidRPr="000712BE" w:rsidRDefault="00781CD7" w:rsidP="000712BE">
            <w:pPr>
              <w:pStyle w:val="BalloonText"/>
              <w:rPr>
                <w:rFonts w:asciiTheme="minorHAnsi" w:hAnsiTheme="minorHAnsi" w:cstheme="minorBidi"/>
                <w:szCs w:val="22"/>
              </w:rPr>
            </w:pPr>
          </w:p>
        </w:tc>
      </w:tr>
    </w:tbl>
    <w:p w14:paraId="1A838A41" w14:textId="4C8BFBFF" w:rsidR="000130D0" w:rsidRPr="00673E56" w:rsidRDefault="000130D0" w:rsidP="007311D9">
      <w:pPr>
        <w:rPr>
          <w:sz w:val="16"/>
          <w:szCs w:val="16"/>
        </w:rPr>
      </w:pPr>
    </w:p>
    <w:p w14:paraId="4AA4E01D" w14:textId="32FF24EB" w:rsidR="00EE5E08" w:rsidRDefault="00D45B19" w:rsidP="00C34637">
      <w:pPr>
        <w:jc w:val="both"/>
        <w:rPr>
          <w:rStyle w:val="Hyperlink"/>
        </w:rPr>
      </w:pPr>
      <w:r w:rsidRPr="006B657A">
        <w:rPr>
          <w:b/>
          <w:bCs/>
        </w:rPr>
        <w:t xml:space="preserve">PRIVATE </w:t>
      </w:r>
      <w:r w:rsidR="008809D8" w:rsidRPr="006B657A">
        <w:rPr>
          <w:b/>
          <w:bCs/>
        </w:rPr>
        <w:t xml:space="preserve">RENTAL </w:t>
      </w:r>
      <w:r w:rsidRPr="006B657A">
        <w:rPr>
          <w:b/>
          <w:bCs/>
        </w:rPr>
        <w:t>EVENTS</w:t>
      </w:r>
      <w:r w:rsidR="008809D8" w:rsidRPr="006B657A">
        <w:rPr>
          <w:b/>
          <w:bCs/>
        </w:rPr>
        <w:t>:</w:t>
      </w:r>
      <w:r w:rsidR="00AC5607" w:rsidRPr="006B657A">
        <w:rPr>
          <w:b/>
          <w:bCs/>
        </w:rPr>
        <w:t xml:space="preserve">  </w:t>
      </w:r>
      <w:r w:rsidR="002A5E65" w:rsidRPr="006B657A">
        <w:t>Private rentals, by definition, are private use events for the property owner/renter, their family, and invited guests. </w:t>
      </w:r>
      <w:r w:rsidR="00DF1E4B" w:rsidRPr="006B657A">
        <w:t xml:space="preserve">  Property Owners who desire to hold a private event in the Clubhouse, such as a family reunion, family birthday, wedding, or reception may rent all or part of the clubhouse facility.   The Picnic Pavilion is also available for rent.  Rentals are not covered by the Sanitary District Recreation User Fee.  These rentals are arranged and managed by the GHCPA.   Rental applications and fees are available on the GHCPA website (</w:t>
      </w:r>
      <w:r w:rsidR="00A8042A" w:rsidRPr="006B657A">
        <w:rPr>
          <w:u w:val="single"/>
        </w:rPr>
        <w:t>www.</w:t>
      </w:r>
      <w:hyperlink r:id="rId29" w:history="1">
        <w:r w:rsidR="00A8042A" w:rsidRPr="006B657A">
          <w:rPr>
            <w:rStyle w:val="Hyperlink"/>
          </w:rPr>
          <w:t>gh-cp.org</w:t>
        </w:r>
      </w:hyperlink>
      <w:r w:rsidR="00DF1E4B" w:rsidRPr="006B657A">
        <w:t>).</w:t>
      </w:r>
      <w:r w:rsidR="00EE5E08" w:rsidRPr="006B657A">
        <w:rPr>
          <w:b/>
          <w:bCs/>
        </w:rPr>
        <w:t xml:space="preserve"> </w:t>
      </w:r>
      <w:r w:rsidR="00EE5E08" w:rsidRPr="006B657A">
        <w:t>Contact Teresa Edwards, Clubhouse Manager</w:t>
      </w:r>
      <w:r w:rsidR="00657357" w:rsidRPr="006B657A">
        <w:t>,</w:t>
      </w:r>
      <w:r w:rsidR="00EE5E08" w:rsidRPr="006B657A">
        <w:t xml:space="preserve"> </w:t>
      </w:r>
      <w:hyperlink r:id="rId30" w:history="1">
        <w:r w:rsidR="00EE5E08" w:rsidRPr="006B657A">
          <w:rPr>
            <w:rStyle w:val="Hyperlink"/>
          </w:rPr>
          <w:t>ghcpassoc@gmail.com</w:t>
        </w:r>
      </w:hyperlink>
    </w:p>
    <w:p w14:paraId="013807D8" w14:textId="77777777" w:rsidR="00673E56" w:rsidRPr="00673E56" w:rsidRDefault="00673E56" w:rsidP="00C34637">
      <w:pPr>
        <w:jc w:val="both"/>
        <w:rPr>
          <w:rStyle w:val="Hyperlink"/>
          <w:sz w:val="20"/>
          <w:szCs w:val="20"/>
        </w:rPr>
      </w:pPr>
    </w:p>
    <w:p w14:paraId="2F0D4093" w14:textId="75FBECF3" w:rsidR="00673E56" w:rsidRPr="00673E56" w:rsidRDefault="00673E56" w:rsidP="00C34637">
      <w:pPr>
        <w:jc w:val="both"/>
        <w:rPr>
          <w:rStyle w:val="Hyperlink"/>
          <w:sz w:val="18"/>
          <w:szCs w:val="18"/>
          <w:u w:val="none"/>
        </w:rPr>
      </w:pPr>
      <w:r w:rsidRPr="00673E56">
        <w:rPr>
          <w:rStyle w:val="Hyperlink"/>
          <w:sz w:val="18"/>
          <w:szCs w:val="18"/>
          <w:u w:val="none"/>
        </w:rPr>
        <w:t>(0</w:t>
      </w:r>
      <w:r w:rsidR="000211A8">
        <w:rPr>
          <w:rStyle w:val="Hyperlink"/>
          <w:sz w:val="18"/>
          <w:szCs w:val="18"/>
          <w:u w:val="none"/>
        </w:rPr>
        <w:t>8</w:t>
      </w:r>
      <w:r w:rsidR="002877F9">
        <w:rPr>
          <w:rStyle w:val="Hyperlink"/>
          <w:sz w:val="18"/>
          <w:szCs w:val="18"/>
          <w:u w:val="none"/>
        </w:rPr>
        <w:t>.</w:t>
      </w:r>
      <w:r w:rsidR="000211A8">
        <w:rPr>
          <w:rStyle w:val="Hyperlink"/>
          <w:sz w:val="18"/>
          <w:szCs w:val="18"/>
          <w:u w:val="none"/>
        </w:rPr>
        <w:t>04</w:t>
      </w:r>
      <w:r w:rsidRPr="00673E56">
        <w:rPr>
          <w:rStyle w:val="Hyperlink"/>
          <w:sz w:val="18"/>
          <w:szCs w:val="18"/>
          <w:u w:val="none"/>
        </w:rPr>
        <w:t>.2022)</w:t>
      </w:r>
    </w:p>
    <w:sectPr w:rsidR="00673E56" w:rsidRPr="00673E56" w:rsidSect="003921FA">
      <w:footerReference w:type="default" r:id="rId31"/>
      <w:headerReference w:type="first" r:id="rId32"/>
      <w:pgSz w:w="15840" w:h="12240" w:orient="landscape" w:code="1"/>
      <w:pgMar w:top="432" w:right="1152" w:bottom="173"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A54D" w14:textId="77777777" w:rsidR="0016276F" w:rsidRDefault="0016276F" w:rsidP="00FA31EF">
      <w:r>
        <w:separator/>
      </w:r>
    </w:p>
  </w:endnote>
  <w:endnote w:type="continuationSeparator" w:id="0">
    <w:p w14:paraId="2BFFE07A" w14:textId="77777777" w:rsidR="0016276F" w:rsidRDefault="0016276F" w:rsidP="00F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55BD" w14:textId="77777777" w:rsidR="00FA31EF" w:rsidRDefault="00FA31E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14B147E" w14:textId="77777777" w:rsidR="00FA31EF" w:rsidRDefault="00FA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2290" w14:textId="77777777" w:rsidR="0016276F" w:rsidRDefault="0016276F" w:rsidP="00FA31EF">
      <w:r>
        <w:separator/>
      </w:r>
    </w:p>
  </w:footnote>
  <w:footnote w:type="continuationSeparator" w:id="0">
    <w:p w14:paraId="73D89563" w14:textId="77777777" w:rsidR="0016276F" w:rsidRDefault="0016276F" w:rsidP="00FA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AB81" w14:textId="77777777" w:rsidR="00481A19" w:rsidRPr="000211A8" w:rsidRDefault="00DF2D2A" w:rsidP="00481A19">
    <w:pPr>
      <w:rPr>
        <w:rFonts w:ascii="Times New Roman" w:hAnsi="Times New Roman" w:cs="Times New Roman"/>
        <w:sz w:val="16"/>
        <w:szCs w:val="16"/>
      </w:rPr>
    </w:pPr>
    <w:r w:rsidRPr="000211A8">
      <w:rPr>
        <w:rFonts w:ascii="Times New Roman" w:hAnsi="Times New Roman" w:cs="Times New Roman"/>
        <w:b/>
        <w:bCs/>
        <w:sz w:val="16"/>
        <w:szCs w:val="16"/>
      </w:rPr>
      <w:t>0</w:t>
    </w:r>
    <w:r w:rsidR="00481A19" w:rsidRPr="000211A8">
      <w:rPr>
        <w:rFonts w:ascii="Times New Roman" w:hAnsi="Times New Roman" w:cs="Times New Roman"/>
        <w:b/>
        <w:bCs/>
        <w:sz w:val="16"/>
        <w:szCs w:val="16"/>
      </w:rPr>
      <w:t>8</w:t>
    </w:r>
    <w:r w:rsidR="00BC6807" w:rsidRPr="000211A8">
      <w:rPr>
        <w:rFonts w:ascii="Times New Roman" w:hAnsi="Times New Roman" w:cs="Times New Roman"/>
        <w:b/>
        <w:bCs/>
        <w:sz w:val="16"/>
        <w:szCs w:val="16"/>
      </w:rPr>
      <w:t>.</w:t>
    </w:r>
    <w:r w:rsidR="00481A19" w:rsidRPr="000211A8">
      <w:rPr>
        <w:rFonts w:ascii="Times New Roman" w:hAnsi="Times New Roman" w:cs="Times New Roman"/>
        <w:b/>
        <w:bCs/>
        <w:sz w:val="16"/>
        <w:szCs w:val="16"/>
      </w:rPr>
      <w:t>01</w:t>
    </w:r>
    <w:r w:rsidR="00FA1D2D" w:rsidRPr="000211A8">
      <w:rPr>
        <w:rFonts w:ascii="Times New Roman" w:hAnsi="Times New Roman" w:cs="Times New Roman"/>
        <w:b/>
        <w:bCs/>
        <w:sz w:val="16"/>
        <w:szCs w:val="16"/>
      </w:rPr>
      <w:t>.2</w:t>
    </w:r>
    <w:r w:rsidR="00481E80" w:rsidRPr="000211A8">
      <w:rPr>
        <w:rFonts w:ascii="Times New Roman" w:hAnsi="Times New Roman" w:cs="Times New Roman"/>
        <w:b/>
        <w:bCs/>
        <w:sz w:val="16"/>
        <w:szCs w:val="16"/>
      </w:rPr>
      <w:t>2</w:t>
    </w:r>
    <w:r w:rsidR="003A4112" w:rsidRPr="000211A8">
      <w:rPr>
        <w:rFonts w:ascii="Times New Roman" w:hAnsi="Times New Roman" w:cs="Times New Roman"/>
        <w:sz w:val="16"/>
        <w:szCs w:val="16"/>
      </w:rPr>
      <w:t>.</w:t>
    </w:r>
    <w:r w:rsidR="009B38F5" w:rsidRPr="000211A8">
      <w:rPr>
        <w:rFonts w:ascii="Times New Roman" w:hAnsi="Times New Roman" w:cs="Times New Roman"/>
        <w:sz w:val="16"/>
        <w:szCs w:val="16"/>
      </w:rPr>
      <w:t xml:space="preserve"> </w:t>
    </w:r>
    <w:r w:rsidR="00481A19" w:rsidRPr="000211A8">
      <w:rPr>
        <w:rFonts w:ascii="Times New Roman" w:hAnsi="Times New Roman" w:cs="Times New Roman"/>
        <w:b/>
        <w:bCs/>
        <w:sz w:val="16"/>
        <w:szCs w:val="16"/>
      </w:rPr>
      <w:t xml:space="preserve">Updated </w:t>
    </w:r>
    <w:r w:rsidR="00BC6807" w:rsidRPr="000211A8">
      <w:rPr>
        <w:rStyle w:val="Strong"/>
        <w:rFonts w:ascii="Times New Roman" w:eastAsia="Times New Roman" w:hAnsi="Times New Roman" w:cs="Times New Roman"/>
        <w:color w:val="202020"/>
        <w:sz w:val="16"/>
        <w:szCs w:val="16"/>
      </w:rPr>
      <w:t>Coronavirus Guidance:</w:t>
    </w:r>
    <w:r w:rsidR="00BC6807" w:rsidRPr="000211A8">
      <w:rPr>
        <w:rFonts w:ascii="Times New Roman" w:eastAsia="Times New Roman" w:hAnsi="Times New Roman" w:cs="Times New Roman"/>
        <w:color w:val="202020"/>
        <w:sz w:val="16"/>
        <w:szCs w:val="16"/>
      </w:rPr>
      <w:t xml:space="preserve">  </w:t>
    </w:r>
    <w:r w:rsidR="00481A19" w:rsidRPr="000211A8">
      <w:rPr>
        <w:rFonts w:ascii="Times New Roman" w:hAnsi="Times New Roman" w:cs="Times New Roman"/>
        <w:sz w:val="16"/>
        <w:szCs w:val="16"/>
      </w:rPr>
      <w:t>Based on CDC criteria, the Westmoreland County COVID-19 Community Level had briefly risen to HIGH in the past few weeks, but the most recent weekly data (as of 8.1.2022) reflect that the COVID-19 Community Level has again dropped to MEDIUM.  </w:t>
    </w:r>
    <w:r w:rsidR="00481A19" w:rsidRPr="000211A8">
      <w:rPr>
        <w:rFonts w:ascii="Times New Roman" w:hAnsi="Times New Roman" w:cs="Times New Roman"/>
        <w:b/>
        <w:bCs/>
        <w:i/>
        <w:iCs/>
        <w:sz w:val="16"/>
        <w:szCs w:val="16"/>
      </w:rPr>
      <w:t> </w:t>
    </w:r>
    <w:r w:rsidR="00481A19" w:rsidRPr="000211A8">
      <w:rPr>
        <w:rFonts w:ascii="Times New Roman" w:hAnsi="Times New Roman" w:cs="Times New Roman"/>
        <w:sz w:val="16"/>
        <w:szCs w:val="16"/>
      </w:rPr>
      <w:t>We are not recommending any changes in use of community facilities at this time.   Here are the latest CDC recommended actions.</w:t>
    </w:r>
  </w:p>
  <w:p w14:paraId="0DAA5F80" w14:textId="347F283D" w:rsidR="00762460" w:rsidRPr="000211A8" w:rsidRDefault="00762460">
    <w:pPr>
      <w:pStyle w:val="Header"/>
      <w:rPr>
        <w:rFonts w:ascii="Times New Roman" w:eastAsia="Times New Roman" w:hAnsi="Times New Roman" w:cs="Times New Roman"/>
        <w:color w:val="202020"/>
        <w:sz w:val="16"/>
        <w:szCs w:val="16"/>
      </w:rPr>
    </w:pPr>
  </w:p>
  <w:p w14:paraId="4CC5AF20" w14:textId="77777777" w:rsidR="000211A8" w:rsidRPr="000211A8" w:rsidRDefault="00481A19" w:rsidP="000211A8">
    <w:pPr>
      <w:rPr>
        <w:rFonts w:ascii="Times New Roman" w:hAnsi="Times New Roman" w:cs="Times New Roman"/>
        <w:b/>
        <w:bCs/>
        <w:i/>
        <w:iCs/>
        <w:sz w:val="16"/>
        <w:szCs w:val="16"/>
      </w:rPr>
    </w:pPr>
    <w:r w:rsidRPr="000211A8">
      <w:rPr>
        <w:rFonts w:ascii="Times New Roman" w:hAnsi="Times New Roman" w:cs="Times New Roman"/>
        <w:b/>
        <w:bCs/>
        <w:i/>
        <w:iCs/>
        <w:sz w:val="16"/>
        <w:szCs w:val="16"/>
      </w:rPr>
      <w:t>COVID-19 Community Level at Medium.</w:t>
    </w:r>
    <w:r w:rsidR="00564EB2" w:rsidRPr="000211A8">
      <w:rPr>
        <w:rFonts w:ascii="Times New Roman" w:hAnsi="Times New Roman" w:cs="Times New Roman"/>
        <w:b/>
        <w:bCs/>
        <w:i/>
        <w:iCs/>
        <w:sz w:val="16"/>
        <w:szCs w:val="16"/>
      </w:rPr>
      <w:t xml:space="preserve"> </w:t>
    </w:r>
    <w:r w:rsidRPr="000211A8">
      <w:rPr>
        <w:rFonts w:ascii="Times New Roman" w:hAnsi="Times New Roman" w:cs="Times New Roman"/>
        <w:b/>
        <w:bCs/>
        <w:i/>
        <w:iCs/>
        <w:sz w:val="16"/>
        <w:szCs w:val="16"/>
      </w:rPr>
      <w:t>CDC Recommended actions based on the current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790"/>
      <w:gridCol w:w="3145"/>
    </w:tblGrid>
    <w:tr w:rsidR="000211A8" w:rsidRPr="000211A8" w14:paraId="5768BF66" w14:textId="77777777" w:rsidTr="001E5772">
      <w:tc>
        <w:tcPr>
          <w:tcW w:w="3415" w:type="dxa"/>
        </w:tcPr>
        <w:p w14:paraId="56DC4ABF" w14:textId="77777777" w:rsidR="000211A8" w:rsidRPr="000211A8" w:rsidRDefault="000211A8" w:rsidP="000211A8">
          <w:pPr>
            <w:rPr>
              <w:sz w:val="16"/>
              <w:szCs w:val="16"/>
            </w:rPr>
          </w:pPr>
          <w:r w:rsidRPr="000211A8">
            <w:rPr>
              <w:rFonts w:ascii="Times New Roman" w:hAnsi="Times New Roman" w:cs="Times New Roman"/>
              <w:sz w:val="16"/>
              <w:szCs w:val="16"/>
            </w:rPr>
            <w:t>--Stay up-to-date with COVID-19 vaccines.</w:t>
          </w:r>
        </w:p>
      </w:tc>
      <w:tc>
        <w:tcPr>
          <w:tcW w:w="2790" w:type="dxa"/>
        </w:tcPr>
        <w:p w14:paraId="5C2C5F58" w14:textId="77777777" w:rsidR="000211A8" w:rsidRPr="000211A8" w:rsidRDefault="000211A8" w:rsidP="000211A8">
          <w:pPr>
            <w:rPr>
              <w:sz w:val="16"/>
              <w:szCs w:val="16"/>
            </w:rPr>
          </w:pPr>
          <w:r w:rsidRPr="000211A8">
            <w:rPr>
              <w:rFonts w:ascii="Times New Roman" w:hAnsi="Times New Roman" w:cs="Times New Roman"/>
              <w:sz w:val="16"/>
              <w:szCs w:val="16"/>
            </w:rPr>
            <w:t>--Get tested if you have symptoms.</w:t>
          </w:r>
        </w:p>
      </w:tc>
      <w:tc>
        <w:tcPr>
          <w:tcW w:w="3145" w:type="dxa"/>
        </w:tcPr>
        <w:p w14:paraId="2D52AAA1" w14:textId="77777777" w:rsidR="000211A8" w:rsidRPr="000211A8" w:rsidRDefault="000211A8" w:rsidP="000211A8">
          <w:pPr>
            <w:rPr>
              <w:sz w:val="16"/>
              <w:szCs w:val="16"/>
            </w:rPr>
          </w:pPr>
          <w:r w:rsidRPr="000211A8">
            <w:rPr>
              <w:rFonts w:ascii="Times New Roman" w:hAnsi="Times New Roman" w:cs="Times New Roman"/>
              <w:sz w:val="16"/>
              <w:szCs w:val="16"/>
            </w:rPr>
            <w:t>--Wear a mask on public transportation.</w:t>
          </w:r>
        </w:p>
      </w:tc>
    </w:tr>
    <w:tr w:rsidR="000211A8" w:rsidRPr="000211A8" w14:paraId="1A0D6459" w14:textId="77777777" w:rsidTr="001E5772">
      <w:tc>
        <w:tcPr>
          <w:tcW w:w="9350" w:type="dxa"/>
          <w:gridSpan w:val="3"/>
        </w:tcPr>
        <w:p w14:paraId="68838EE2" w14:textId="77777777" w:rsidR="000211A8" w:rsidRPr="000211A8" w:rsidRDefault="000211A8" w:rsidP="000211A8">
          <w:pPr>
            <w:tabs>
              <w:tab w:val="left" w:pos="1008"/>
            </w:tabs>
            <w:rPr>
              <w:sz w:val="16"/>
              <w:szCs w:val="16"/>
            </w:rPr>
          </w:pPr>
          <w:r w:rsidRPr="000211A8">
            <w:rPr>
              <w:rFonts w:ascii="Times New Roman" w:hAnsi="Times New Roman" w:cs="Times New Roman"/>
              <w:sz w:val="16"/>
              <w:szCs w:val="16"/>
            </w:rPr>
            <w:t>--Wear a mask if you have symptoms, a positive test, or exposure to someone with COVID-19.  </w:t>
          </w:r>
        </w:p>
      </w:tc>
    </w:tr>
    <w:tr w:rsidR="000211A8" w:rsidRPr="000211A8" w14:paraId="44DE5968" w14:textId="77777777" w:rsidTr="001E5772">
      <w:tc>
        <w:tcPr>
          <w:tcW w:w="9350" w:type="dxa"/>
          <w:gridSpan w:val="3"/>
        </w:tcPr>
        <w:p w14:paraId="0ECF618F" w14:textId="77777777" w:rsidR="000211A8" w:rsidRPr="000211A8" w:rsidRDefault="000211A8" w:rsidP="000211A8">
          <w:pPr>
            <w:rPr>
              <w:sz w:val="16"/>
              <w:szCs w:val="16"/>
            </w:rPr>
          </w:pPr>
          <w:r w:rsidRPr="000211A8">
            <w:rPr>
              <w:rFonts w:ascii="Times New Roman" w:hAnsi="Times New Roman" w:cs="Times New Roman"/>
              <w:sz w:val="16"/>
              <w:szCs w:val="16"/>
            </w:rPr>
            <w:t>--You may choose to wear a mask as an additional precaution to protect yourself and others.</w:t>
          </w:r>
        </w:p>
      </w:tc>
    </w:tr>
    <w:tr w:rsidR="000211A8" w:rsidRPr="000211A8" w14:paraId="4C0872C8" w14:textId="77777777" w:rsidTr="001E5772">
      <w:tc>
        <w:tcPr>
          <w:tcW w:w="9350" w:type="dxa"/>
          <w:gridSpan w:val="3"/>
        </w:tcPr>
        <w:p w14:paraId="2118B5F0" w14:textId="77777777" w:rsidR="000211A8" w:rsidRPr="000211A8" w:rsidRDefault="000211A8" w:rsidP="000211A8">
          <w:pPr>
            <w:rPr>
              <w:sz w:val="16"/>
              <w:szCs w:val="16"/>
            </w:rPr>
          </w:pPr>
          <w:r w:rsidRPr="000211A8">
            <w:rPr>
              <w:rFonts w:ascii="Times New Roman" w:hAnsi="Times New Roman" w:cs="Times New Roman"/>
              <w:sz w:val="16"/>
              <w:szCs w:val="16"/>
            </w:rPr>
            <w:t>--If you are at high risk for severe illness, consider wearing a mask indoors in public and taking additional precautions.</w:t>
          </w:r>
        </w:p>
      </w:tc>
    </w:tr>
  </w:tbl>
  <w:p w14:paraId="21133D19" w14:textId="17B66ECF" w:rsidR="00481A19" w:rsidRPr="000211A8" w:rsidRDefault="000211A8" w:rsidP="000211A8">
    <w:pPr>
      <w:rPr>
        <w:rFonts w:ascii="Times New Roman" w:hAnsi="Times New Roman" w:cs="Times New Roman"/>
        <w:sz w:val="16"/>
        <w:szCs w:val="16"/>
      </w:rPr>
    </w:pPr>
    <w:r w:rsidRPr="000211A8">
      <w:rPr>
        <w:rFonts w:ascii="Times New Roman" w:hAnsi="Times New Roman" w:cs="Times New Roman"/>
        <w:sz w:val="16"/>
        <w:szCs w:val="16"/>
      </w:rPr>
      <w:t xml:space="preserve"> </w:t>
    </w:r>
  </w:p>
  <w:p w14:paraId="2F5F191B" w14:textId="77777777" w:rsidR="000211A8" w:rsidRDefault="00481A19" w:rsidP="000211A8">
    <w:pPr>
      <w:rPr>
        <w:rFonts w:ascii="Times New Roman" w:hAnsi="Times New Roman" w:cs="Times New Roman"/>
        <w:sz w:val="16"/>
        <w:szCs w:val="16"/>
      </w:rPr>
    </w:pPr>
    <w:r w:rsidRPr="000211A8">
      <w:rPr>
        <w:rFonts w:ascii="Times New Roman" w:hAnsi="Times New Roman" w:cs="Times New Roman"/>
        <w:sz w:val="16"/>
        <w:szCs w:val="16"/>
      </w:rPr>
      <w:t>Masking is optional in Sanitary District recreational facilities managed by the GHCP Association.  We encourage those with health concerns for themselves or family members to consult with their health care provider about whether to wear a mask when indoors in congregate settings. Masks and sanitizers are available for use by anyone in the facility.</w:t>
    </w:r>
  </w:p>
  <w:p w14:paraId="56D207EB" w14:textId="6610FC99" w:rsidR="009A61FF" w:rsidRPr="000211A8" w:rsidRDefault="000211A8" w:rsidP="000211A8">
    <w:pPr>
      <w:rPr>
        <w:rFonts w:ascii="Times New Roman" w:hAnsi="Times New Roman" w:cs="Times New Roman"/>
        <w:sz w:val="16"/>
        <w:szCs w:val="16"/>
      </w:rPr>
    </w:pPr>
    <w:r>
      <w:rPr>
        <w:rFonts w:ascii="Times New Roman" w:hAnsi="Times New Roman" w:cs="Times New Roman"/>
        <w:sz w:val="16"/>
        <w:szCs w:val="16"/>
      </w:rPr>
      <w:t>-----------------------------------------------------------------------------------------------------------------------------------------------------------------------------------------------------------------------------------------------------------</w:t>
    </w:r>
    <w:r w:rsidR="00BC6807" w:rsidRPr="000211A8">
      <w:rPr>
        <w:rFonts w:ascii="Times New Roman" w:eastAsia="Times New Roman" w:hAnsi="Times New Roman" w:cs="Times New Roman"/>
        <w:color w:val="202020"/>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6542A6"/>
    <w:multiLevelType w:val="hybridMultilevel"/>
    <w:tmpl w:val="D520A68C"/>
    <w:lvl w:ilvl="0" w:tplc="749617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54839259">
    <w:abstractNumId w:val="20"/>
  </w:num>
  <w:num w:numId="2" w16cid:durableId="2013411025">
    <w:abstractNumId w:val="12"/>
  </w:num>
  <w:num w:numId="3" w16cid:durableId="1263563797">
    <w:abstractNumId w:val="10"/>
  </w:num>
  <w:num w:numId="4" w16cid:durableId="20516421">
    <w:abstractNumId w:val="22"/>
  </w:num>
  <w:num w:numId="5" w16cid:durableId="1553232102">
    <w:abstractNumId w:val="13"/>
  </w:num>
  <w:num w:numId="6" w16cid:durableId="1112014957">
    <w:abstractNumId w:val="17"/>
  </w:num>
  <w:num w:numId="7" w16cid:durableId="1249312791">
    <w:abstractNumId w:val="19"/>
  </w:num>
  <w:num w:numId="8" w16cid:durableId="1958758642">
    <w:abstractNumId w:val="9"/>
  </w:num>
  <w:num w:numId="9" w16cid:durableId="262881500">
    <w:abstractNumId w:val="7"/>
  </w:num>
  <w:num w:numId="10" w16cid:durableId="385641664">
    <w:abstractNumId w:val="6"/>
  </w:num>
  <w:num w:numId="11" w16cid:durableId="556432448">
    <w:abstractNumId w:val="5"/>
  </w:num>
  <w:num w:numId="12" w16cid:durableId="945699162">
    <w:abstractNumId w:val="4"/>
  </w:num>
  <w:num w:numId="13" w16cid:durableId="1921258103">
    <w:abstractNumId w:val="8"/>
  </w:num>
  <w:num w:numId="14" w16cid:durableId="1727609558">
    <w:abstractNumId w:val="3"/>
  </w:num>
  <w:num w:numId="15" w16cid:durableId="553782631">
    <w:abstractNumId w:val="2"/>
  </w:num>
  <w:num w:numId="16" w16cid:durableId="633875629">
    <w:abstractNumId w:val="1"/>
  </w:num>
  <w:num w:numId="17" w16cid:durableId="667053504">
    <w:abstractNumId w:val="0"/>
  </w:num>
  <w:num w:numId="18" w16cid:durableId="22367684">
    <w:abstractNumId w:val="15"/>
  </w:num>
  <w:num w:numId="19" w16cid:durableId="1531912847">
    <w:abstractNumId w:val="16"/>
  </w:num>
  <w:num w:numId="20" w16cid:durableId="158230791">
    <w:abstractNumId w:val="21"/>
  </w:num>
  <w:num w:numId="21" w16cid:durableId="2138985719">
    <w:abstractNumId w:val="18"/>
  </w:num>
  <w:num w:numId="22" w16cid:durableId="1472359492">
    <w:abstractNumId w:val="11"/>
  </w:num>
  <w:num w:numId="23" w16cid:durableId="1994874353">
    <w:abstractNumId w:val="23"/>
  </w:num>
  <w:num w:numId="24" w16cid:durableId="3829469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70"/>
    <w:rsid w:val="00003F67"/>
    <w:rsid w:val="000130D0"/>
    <w:rsid w:val="0001319E"/>
    <w:rsid w:val="00014E1D"/>
    <w:rsid w:val="00016453"/>
    <w:rsid w:val="000211A8"/>
    <w:rsid w:val="0007115C"/>
    <w:rsid w:val="000712BE"/>
    <w:rsid w:val="00096D24"/>
    <w:rsid w:val="00097410"/>
    <w:rsid w:val="000B37A6"/>
    <w:rsid w:val="000B6B14"/>
    <w:rsid w:val="000C0E52"/>
    <w:rsid w:val="000C5569"/>
    <w:rsid w:val="000D45DF"/>
    <w:rsid w:val="000D4796"/>
    <w:rsid w:val="000E3F83"/>
    <w:rsid w:val="000E5F48"/>
    <w:rsid w:val="000E7CAC"/>
    <w:rsid w:val="00112080"/>
    <w:rsid w:val="00116782"/>
    <w:rsid w:val="00151BA1"/>
    <w:rsid w:val="001544D5"/>
    <w:rsid w:val="00154AC3"/>
    <w:rsid w:val="00161DEC"/>
    <w:rsid w:val="0016276F"/>
    <w:rsid w:val="00163BE2"/>
    <w:rsid w:val="00176008"/>
    <w:rsid w:val="00182F07"/>
    <w:rsid w:val="00186B65"/>
    <w:rsid w:val="00186FA7"/>
    <w:rsid w:val="001A2367"/>
    <w:rsid w:val="001A458A"/>
    <w:rsid w:val="001B0F48"/>
    <w:rsid w:val="001C2B4F"/>
    <w:rsid w:val="001C48BE"/>
    <w:rsid w:val="001C7525"/>
    <w:rsid w:val="001D4594"/>
    <w:rsid w:val="001D6661"/>
    <w:rsid w:val="001E0BDE"/>
    <w:rsid w:val="002055D3"/>
    <w:rsid w:val="00205D14"/>
    <w:rsid w:val="00212074"/>
    <w:rsid w:val="00241CF7"/>
    <w:rsid w:val="00256218"/>
    <w:rsid w:val="00263A7F"/>
    <w:rsid w:val="002650D4"/>
    <w:rsid w:val="00275071"/>
    <w:rsid w:val="00276E20"/>
    <w:rsid w:val="00277DA2"/>
    <w:rsid w:val="00283F0F"/>
    <w:rsid w:val="0028640C"/>
    <w:rsid w:val="002877F9"/>
    <w:rsid w:val="002A4B9D"/>
    <w:rsid w:val="002A5E65"/>
    <w:rsid w:val="002A6226"/>
    <w:rsid w:val="002B7263"/>
    <w:rsid w:val="002D194B"/>
    <w:rsid w:val="0031236D"/>
    <w:rsid w:val="003126A8"/>
    <w:rsid w:val="0031345C"/>
    <w:rsid w:val="00314570"/>
    <w:rsid w:val="0032338C"/>
    <w:rsid w:val="003324BD"/>
    <w:rsid w:val="00336D74"/>
    <w:rsid w:val="00337C78"/>
    <w:rsid w:val="00341130"/>
    <w:rsid w:val="00347E41"/>
    <w:rsid w:val="00356578"/>
    <w:rsid w:val="0036597C"/>
    <w:rsid w:val="00370E9D"/>
    <w:rsid w:val="00380AE1"/>
    <w:rsid w:val="00381DDD"/>
    <w:rsid w:val="003921FA"/>
    <w:rsid w:val="003A3796"/>
    <w:rsid w:val="003A4112"/>
    <w:rsid w:val="003A6FC4"/>
    <w:rsid w:val="003B537C"/>
    <w:rsid w:val="003B62FA"/>
    <w:rsid w:val="003C0B05"/>
    <w:rsid w:val="003C4150"/>
    <w:rsid w:val="003D09EE"/>
    <w:rsid w:val="003E4CDB"/>
    <w:rsid w:val="00403BDD"/>
    <w:rsid w:val="00404CA2"/>
    <w:rsid w:val="00405DA6"/>
    <w:rsid w:val="00405DF1"/>
    <w:rsid w:val="004079C6"/>
    <w:rsid w:val="00416165"/>
    <w:rsid w:val="0041722D"/>
    <w:rsid w:val="00424F42"/>
    <w:rsid w:val="00455A9D"/>
    <w:rsid w:val="00477E9E"/>
    <w:rsid w:val="00481A19"/>
    <w:rsid w:val="00481E80"/>
    <w:rsid w:val="00481F08"/>
    <w:rsid w:val="00497C3A"/>
    <w:rsid w:val="004A058F"/>
    <w:rsid w:val="004A6047"/>
    <w:rsid w:val="004A6F11"/>
    <w:rsid w:val="004A7BE6"/>
    <w:rsid w:val="004B4715"/>
    <w:rsid w:val="004B755D"/>
    <w:rsid w:val="004C14EA"/>
    <w:rsid w:val="004C498D"/>
    <w:rsid w:val="004C49DD"/>
    <w:rsid w:val="004D2B47"/>
    <w:rsid w:val="004D5F70"/>
    <w:rsid w:val="00507374"/>
    <w:rsid w:val="0050749A"/>
    <w:rsid w:val="005304C3"/>
    <w:rsid w:val="005365DF"/>
    <w:rsid w:val="0054589F"/>
    <w:rsid w:val="00562EA8"/>
    <w:rsid w:val="00564EB2"/>
    <w:rsid w:val="005655D7"/>
    <w:rsid w:val="00567056"/>
    <w:rsid w:val="005771A9"/>
    <w:rsid w:val="005903A1"/>
    <w:rsid w:val="005C62EF"/>
    <w:rsid w:val="005D0E31"/>
    <w:rsid w:val="005D6497"/>
    <w:rsid w:val="005D674D"/>
    <w:rsid w:val="005E1C7B"/>
    <w:rsid w:val="005E3CEF"/>
    <w:rsid w:val="005E5DA8"/>
    <w:rsid w:val="005F0995"/>
    <w:rsid w:val="005F3114"/>
    <w:rsid w:val="005F418A"/>
    <w:rsid w:val="00603B34"/>
    <w:rsid w:val="0061425D"/>
    <w:rsid w:val="00631848"/>
    <w:rsid w:val="00645252"/>
    <w:rsid w:val="0065032A"/>
    <w:rsid w:val="006510D5"/>
    <w:rsid w:val="00651C4E"/>
    <w:rsid w:val="00657357"/>
    <w:rsid w:val="00660173"/>
    <w:rsid w:val="006731C0"/>
    <w:rsid w:val="00673E56"/>
    <w:rsid w:val="00682DC3"/>
    <w:rsid w:val="00697B60"/>
    <w:rsid w:val="006A3185"/>
    <w:rsid w:val="006A4C23"/>
    <w:rsid w:val="006A593F"/>
    <w:rsid w:val="006A7F18"/>
    <w:rsid w:val="006B3D8A"/>
    <w:rsid w:val="006B5812"/>
    <w:rsid w:val="006B657A"/>
    <w:rsid w:val="006D1887"/>
    <w:rsid w:val="006D3D74"/>
    <w:rsid w:val="006D64C4"/>
    <w:rsid w:val="006E1F90"/>
    <w:rsid w:val="006F1BB4"/>
    <w:rsid w:val="006F2A08"/>
    <w:rsid w:val="0072208E"/>
    <w:rsid w:val="00725EDA"/>
    <w:rsid w:val="007311D9"/>
    <w:rsid w:val="007414EC"/>
    <w:rsid w:val="007470DD"/>
    <w:rsid w:val="007551FB"/>
    <w:rsid w:val="00756DD5"/>
    <w:rsid w:val="00762460"/>
    <w:rsid w:val="007712EF"/>
    <w:rsid w:val="00771560"/>
    <w:rsid w:val="00781CD7"/>
    <w:rsid w:val="00783924"/>
    <w:rsid w:val="00785593"/>
    <w:rsid w:val="0078564D"/>
    <w:rsid w:val="007B18A9"/>
    <w:rsid w:val="007B22DF"/>
    <w:rsid w:val="007B320E"/>
    <w:rsid w:val="007B43DB"/>
    <w:rsid w:val="007D5C90"/>
    <w:rsid w:val="007D6A9E"/>
    <w:rsid w:val="007E53DA"/>
    <w:rsid w:val="007F0FBE"/>
    <w:rsid w:val="008051FC"/>
    <w:rsid w:val="008052D8"/>
    <w:rsid w:val="0081493F"/>
    <w:rsid w:val="008214E0"/>
    <w:rsid w:val="00822318"/>
    <w:rsid w:val="008302DB"/>
    <w:rsid w:val="00830F9E"/>
    <w:rsid w:val="0083569A"/>
    <w:rsid w:val="008403B6"/>
    <w:rsid w:val="00840AB2"/>
    <w:rsid w:val="008414E8"/>
    <w:rsid w:val="008432C4"/>
    <w:rsid w:val="00850EBB"/>
    <w:rsid w:val="008532C0"/>
    <w:rsid w:val="008601AA"/>
    <w:rsid w:val="00873CBD"/>
    <w:rsid w:val="008809D8"/>
    <w:rsid w:val="0088718C"/>
    <w:rsid w:val="0089048D"/>
    <w:rsid w:val="00891AC6"/>
    <w:rsid w:val="00892D3D"/>
    <w:rsid w:val="008A1AA3"/>
    <w:rsid w:val="008A56DC"/>
    <w:rsid w:val="008A5E47"/>
    <w:rsid w:val="008B5758"/>
    <w:rsid w:val="008B5C90"/>
    <w:rsid w:val="008E212A"/>
    <w:rsid w:val="008F111E"/>
    <w:rsid w:val="00901885"/>
    <w:rsid w:val="00912A0E"/>
    <w:rsid w:val="00915C15"/>
    <w:rsid w:val="00920598"/>
    <w:rsid w:val="0092172B"/>
    <w:rsid w:val="00923889"/>
    <w:rsid w:val="00930AE4"/>
    <w:rsid w:val="009360B8"/>
    <w:rsid w:val="00940850"/>
    <w:rsid w:val="00943199"/>
    <w:rsid w:val="00981940"/>
    <w:rsid w:val="009846D6"/>
    <w:rsid w:val="0099225F"/>
    <w:rsid w:val="009923DA"/>
    <w:rsid w:val="009955AE"/>
    <w:rsid w:val="009A407C"/>
    <w:rsid w:val="009A61FF"/>
    <w:rsid w:val="009B134F"/>
    <w:rsid w:val="009B38F5"/>
    <w:rsid w:val="009C5C1F"/>
    <w:rsid w:val="009C7B51"/>
    <w:rsid w:val="009D0C1D"/>
    <w:rsid w:val="009D17C2"/>
    <w:rsid w:val="009D4006"/>
    <w:rsid w:val="009E0297"/>
    <w:rsid w:val="009E2556"/>
    <w:rsid w:val="009F0D89"/>
    <w:rsid w:val="00A12406"/>
    <w:rsid w:val="00A23B3A"/>
    <w:rsid w:val="00A349D7"/>
    <w:rsid w:val="00A36F9D"/>
    <w:rsid w:val="00A5580C"/>
    <w:rsid w:val="00A56EA2"/>
    <w:rsid w:val="00A577CB"/>
    <w:rsid w:val="00A61995"/>
    <w:rsid w:val="00A656AC"/>
    <w:rsid w:val="00A66388"/>
    <w:rsid w:val="00A75A0D"/>
    <w:rsid w:val="00A7607D"/>
    <w:rsid w:val="00A80377"/>
    <w:rsid w:val="00A8042A"/>
    <w:rsid w:val="00A84B6A"/>
    <w:rsid w:val="00A9204E"/>
    <w:rsid w:val="00A9657F"/>
    <w:rsid w:val="00AA6FD6"/>
    <w:rsid w:val="00AB1BF4"/>
    <w:rsid w:val="00AB5429"/>
    <w:rsid w:val="00AC12EC"/>
    <w:rsid w:val="00AC323E"/>
    <w:rsid w:val="00AC5607"/>
    <w:rsid w:val="00AD6399"/>
    <w:rsid w:val="00AE0E40"/>
    <w:rsid w:val="00AE3D89"/>
    <w:rsid w:val="00AF1AD3"/>
    <w:rsid w:val="00AF2D2B"/>
    <w:rsid w:val="00B07B14"/>
    <w:rsid w:val="00B1499C"/>
    <w:rsid w:val="00B15A0B"/>
    <w:rsid w:val="00B22D93"/>
    <w:rsid w:val="00B239AF"/>
    <w:rsid w:val="00B2779F"/>
    <w:rsid w:val="00B309D1"/>
    <w:rsid w:val="00B454B5"/>
    <w:rsid w:val="00B51EFC"/>
    <w:rsid w:val="00B52E17"/>
    <w:rsid w:val="00B53A49"/>
    <w:rsid w:val="00B5678A"/>
    <w:rsid w:val="00B757EC"/>
    <w:rsid w:val="00B773C2"/>
    <w:rsid w:val="00B83DF3"/>
    <w:rsid w:val="00B856EB"/>
    <w:rsid w:val="00BA4578"/>
    <w:rsid w:val="00BB0950"/>
    <w:rsid w:val="00BB642B"/>
    <w:rsid w:val="00BC2A2C"/>
    <w:rsid w:val="00BC6807"/>
    <w:rsid w:val="00BD3489"/>
    <w:rsid w:val="00BD4FBC"/>
    <w:rsid w:val="00BE1D96"/>
    <w:rsid w:val="00BE7029"/>
    <w:rsid w:val="00BF0463"/>
    <w:rsid w:val="00C052E5"/>
    <w:rsid w:val="00C14F74"/>
    <w:rsid w:val="00C30E59"/>
    <w:rsid w:val="00C311D4"/>
    <w:rsid w:val="00C320D2"/>
    <w:rsid w:val="00C34637"/>
    <w:rsid w:val="00C51F49"/>
    <w:rsid w:val="00C52267"/>
    <w:rsid w:val="00C53ECE"/>
    <w:rsid w:val="00C651FF"/>
    <w:rsid w:val="00C72AD9"/>
    <w:rsid w:val="00C815D2"/>
    <w:rsid w:val="00C819E6"/>
    <w:rsid w:val="00C96651"/>
    <w:rsid w:val="00C97DCC"/>
    <w:rsid w:val="00CC3C1B"/>
    <w:rsid w:val="00CE161D"/>
    <w:rsid w:val="00CE323B"/>
    <w:rsid w:val="00CE351F"/>
    <w:rsid w:val="00CF6D89"/>
    <w:rsid w:val="00D01E2B"/>
    <w:rsid w:val="00D031AC"/>
    <w:rsid w:val="00D202C0"/>
    <w:rsid w:val="00D21B47"/>
    <w:rsid w:val="00D34385"/>
    <w:rsid w:val="00D3480D"/>
    <w:rsid w:val="00D45B19"/>
    <w:rsid w:val="00D5021E"/>
    <w:rsid w:val="00D60AA2"/>
    <w:rsid w:val="00D633C4"/>
    <w:rsid w:val="00D6468E"/>
    <w:rsid w:val="00D83D4C"/>
    <w:rsid w:val="00D85ECB"/>
    <w:rsid w:val="00D87956"/>
    <w:rsid w:val="00D9346E"/>
    <w:rsid w:val="00D94B7C"/>
    <w:rsid w:val="00D95C6C"/>
    <w:rsid w:val="00DD3635"/>
    <w:rsid w:val="00DD3B81"/>
    <w:rsid w:val="00DD76F3"/>
    <w:rsid w:val="00DF1E4B"/>
    <w:rsid w:val="00DF2D2A"/>
    <w:rsid w:val="00E04F61"/>
    <w:rsid w:val="00E10122"/>
    <w:rsid w:val="00E15A15"/>
    <w:rsid w:val="00E3396D"/>
    <w:rsid w:val="00E519BA"/>
    <w:rsid w:val="00E60CEE"/>
    <w:rsid w:val="00E673DA"/>
    <w:rsid w:val="00E67F68"/>
    <w:rsid w:val="00EA2394"/>
    <w:rsid w:val="00EA5E20"/>
    <w:rsid w:val="00EB09A4"/>
    <w:rsid w:val="00EB4B6D"/>
    <w:rsid w:val="00ED6C15"/>
    <w:rsid w:val="00EE39BF"/>
    <w:rsid w:val="00EE5E08"/>
    <w:rsid w:val="00EF5AC3"/>
    <w:rsid w:val="00F04C24"/>
    <w:rsid w:val="00F15B29"/>
    <w:rsid w:val="00F32A3D"/>
    <w:rsid w:val="00F47497"/>
    <w:rsid w:val="00F47A10"/>
    <w:rsid w:val="00F549F9"/>
    <w:rsid w:val="00F56C5A"/>
    <w:rsid w:val="00F62AA7"/>
    <w:rsid w:val="00F63F00"/>
    <w:rsid w:val="00F679CD"/>
    <w:rsid w:val="00F7389A"/>
    <w:rsid w:val="00F80DAF"/>
    <w:rsid w:val="00F8394A"/>
    <w:rsid w:val="00F90980"/>
    <w:rsid w:val="00FA05A6"/>
    <w:rsid w:val="00FA1D2D"/>
    <w:rsid w:val="00FA31EF"/>
    <w:rsid w:val="00FA5491"/>
    <w:rsid w:val="00FB5D3F"/>
    <w:rsid w:val="00FB7C3A"/>
    <w:rsid w:val="00FC2E7F"/>
    <w:rsid w:val="00FD1907"/>
    <w:rsid w:val="00FD4D5C"/>
    <w:rsid w:val="00FD55AA"/>
    <w:rsid w:val="00FD72FA"/>
    <w:rsid w:val="00FE2EA7"/>
    <w:rsid w:val="00FE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8498F"/>
  <w15:chartTrackingRefBased/>
  <w15:docId w15:val="{A33EE887-4B42-44A0-84C9-021DB477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05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52D8"/>
    <w:rPr>
      <w:color w:val="605E5C"/>
      <w:shd w:val="clear" w:color="auto" w:fill="E1DFDD"/>
    </w:rPr>
  </w:style>
  <w:style w:type="paragraph" w:styleId="ListParagraph">
    <w:name w:val="List Paragraph"/>
    <w:basedOn w:val="Normal"/>
    <w:uiPriority w:val="34"/>
    <w:unhideWhenUsed/>
    <w:qFormat/>
    <w:rsid w:val="008052D8"/>
    <w:pPr>
      <w:ind w:left="720"/>
      <w:contextualSpacing/>
    </w:pPr>
  </w:style>
  <w:style w:type="paragraph" w:styleId="BodyText">
    <w:name w:val="Body Text"/>
    <w:basedOn w:val="Normal"/>
    <w:link w:val="BodyTextChar"/>
    <w:uiPriority w:val="99"/>
    <w:unhideWhenUsed/>
    <w:rsid w:val="00E15A15"/>
    <w:rPr>
      <w:b/>
      <w:bCs/>
      <w:sz w:val="32"/>
      <w:szCs w:val="32"/>
    </w:rPr>
  </w:style>
  <w:style w:type="character" w:customStyle="1" w:styleId="BodyTextChar">
    <w:name w:val="Body Text Char"/>
    <w:basedOn w:val="DefaultParagraphFont"/>
    <w:link w:val="BodyText"/>
    <w:uiPriority w:val="99"/>
    <w:rsid w:val="00E15A15"/>
    <w:rPr>
      <w:b/>
      <w:bCs/>
      <w:sz w:val="32"/>
      <w:szCs w:val="32"/>
    </w:rPr>
  </w:style>
  <w:style w:type="paragraph" w:styleId="BodyText2">
    <w:name w:val="Body Text 2"/>
    <w:basedOn w:val="Normal"/>
    <w:link w:val="BodyText2Char"/>
    <w:uiPriority w:val="99"/>
    <w:unhideWhenUsed/>
    <w:rsid w:val="00D83D4C"/>
    <w:rPr>
      <w:sz w:val="21"/>
      <w:szCs w:val="21"/>
    </w:rPr>
  </w:style>
  <w:style w:type="character" w:customStyle="1" w:styleId="BodyText2Char">
    <w:name w:val="Body Text 2 Char"/>
    <w:basedOn w:val="DefaultParagraphFont"/>
    <w:link w:val="BodyText2"/>
    <w:uiPriority w:val="99"/>
    <w:rsid w:val="00D83D4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dgchantry@aol.com" TargetMode="External"/><Relationship Id="rId18" Type="http://schemas.openxmlformats.org/officeDocument/2006/relationships/hyperlink" Target="mailto:dcwharton61@gmail.com" TargetMode="External"/><Relationship Id="rId26" Type="http://schemas.openxmlformats.org/officeDocument/2006/relationships/hyperlink" Target="mailto:Steelelk59@gmail.com" TargetMode="External"/><Relationship Id="rId3" Type="http://schemas.openxmlformats.org/officeDocument/2006/relationships/customXml" Target="../customXml/item3.xml"/><Relationship Id="rId21" Type="http://schemas.openxmlformats.org/officeDocument/2006/relationships/hyperlink" Target="mailto:pandgchantry@aol.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hcpassoc@gmail.com" TargetMode="External"/><Relationship Id="rId17" Type="http://schemas.openxmlformats.org/officeDocument/2006/relationships/hyperlink" Target="mailto:kathy@kathygoldcde.org" TargetMode="External"/><Relationship Id="rId25" Type="http://schemas.openxmlformats.org/officeDocument/2006/relationships/hyperlink" Target="mailto:Whitebmw12@yahoo.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nda.d.whittaker@verizon.net" TargetMode="External"/><Relationship Id="rId20" Type="http://schemas.openxmlformats.org/officeDocument/2006/relationships/hyperlink" Target="mailto:ghcpassoc@gmail.com" TargetMode="External"/><Relationship Id="rId29" Type="http://schemas.openxmlformats.org/officeDocument/2006/relationships/hyperlink" Target="mailto:gh-c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h-cp.org/" TargetMode="External"/><Relationship Id="rId24" Type="http://schemas.openxmlformats.org/officeDocument/2006/relationships/hyperlink" Target="mailto:dcwharton61@gmail.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lent68773@aol.com" TargetMode="External"/><Relationship Id="rId23" Type="http://schemas.openxmlformats.org/officeDocument/2006/relationships/hyperlink" Target="mailto:dcwharton61@gmail.com" TargetMode="External"/><Relationship Id="rId28" Type="http://schemas.openxmlformats.org/officeDocument/2006/relationships/hyperlink" Target="mailto:ghcpassoc@gmail.com" TargetMode="External"/><Relationship Id="rId10" Type="http://schemas.openxmlformats.org/officeDocument/2006/relationships/endnotes" Target="endnotes.xml"/><Relationship Id="rId19" Type="http://schemas.openxmlformats.org/officeDocument/2006/relationships/hyperlink" Target="mailto:pandgchantry@aol.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elelk59@gmail.com" TargetMode="External"/><Relationship Id="rId22" Type="http://schemas.openxmlformats.org/officeDocument/2006/relationships/hyperlink" Target="http://www.gh-cp.org/" TargetMode="External"/><Relationship Id="rId27" Type="http://schemas.openxmlformats.org/officeDocument/2006/relationships/hyperlink" Target="mailto:dcwharton61@gmail.com" TargetMode="External"/><Relationship Id="rId30" Type="http://schemas.openxmlformats.org/officeDocument/2006/relationships/hyperlink" Target="mailto:ghcpasso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wha\AppData\Local\Microsoft\Office\16.0\DTS\en-US%7bB0132A08-C587-49E2-9EEC-077DEFEE9582%7d\%7b62CD8F55-E6D6-48A4-8C01-486B4B785FC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5CA05-FD38-461D-ABD1-4C0E48F6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{62CD8F55-E6D6-48A4-8C01-486B4B785FCC}tf02786999</Template>
  <TotalTime>8</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 Wharton</dc:creator>
  <cp:keywords/>
  <dc:description/>
  <cp:lastModifiedBy>Linda Whittaker</cp:lastModifiedBy>
  <cp:revision>3</cp:revision>
  <cp:lastPrinted>2021-12-03T16:11:00Z</cp:lastPrinted>
  <dcterms:created xsi:type="dcterms:W3CDTF">2022-08-04T22:13:00Z</dcterms:created>
  <dcterms:modified xsi:type="dcterms:W3CDTF">2022-08-04T22:25:00Z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