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B49E6" w14:textId="77777777" w:rsidR="00CA5420" w:rsidRPr="00256382" w:rsidRDefault="00F67932" w:rsidP="00F67932">
      <w:pPr>
        <w:jc w:val="center"/>
        <w:rPr>
          <w:rFonts w:cstheme="minorHAnsi"/>
          <w:sz w:val="28"/>
          <w:szCs w:val="28"/>
        </w:rPr>
      </w:pPr>
      <w:r w:rsidRPr="00256382">
        <w:rPr>
          <w:rFonts w:cstheme="minorHAnsi"/>
          <w:sz w:val="44"/>
          <w:szCs w:val="44"/>
        </w:rPr>
        <w:t>YOU’RE INVITED</w:t>
      </w:r>
      <w:r w:rsidR="00CA5420" w:rsidRPr="00256382">
        <w:rPr>
          <w:rFonts w:cstheme="minorHAnsi"/>
          <w:sz w:val="28"/>
          <w:szCs w:val="28"/>
        </w:rPr>
        <w:t xml:space="preserve"> </w:t>
      </w:r>
    </w:p>
    <w:p w14:paraId="25BDC069" w14:textId="77777777" w:rsidR="00256382" w:rsidRPr="001D2B9A" w:rsidRDefault="00256382" w:rsidP="00F67932">
      <w:pPr>
        <w:jc w:val="center"/>
        <w:rPr>
          <w:rFonts w:ascii="Comic Sans MS" w:hAnsi="Comic Sans MS"/>
          <w:sz w:val="24"/>
          <w:szCs w:val="24"/>
        </w:rPr>
      </w:pPr>
    </w:p>
    <w:p w14:paraId="2128A424" w14:textId="4D21D38E" w:rsidR="00F67932" w:rsidRDefault="0059682B" w:rsidP="00F67932">
      <w:pPr>
        <w:jc w:val="center"/>
        <w:rPr>
          <w:rFonts w:ascii="Comic Sans MS" w:hAnsi="Comic Sans MS"/>
          <w:sz w:val="44"/>
          <w:szCs w:val="44"/>
        </w:rPr>
      </w:pPr>
      <w:r w:rsidRPr="00C1350B">
        <w:rPr>
          <w:rFonts w:ascii="Comic Sans MS" w:hAnsi="Comic Sans MS"/>
          <w:sz w:val="44"/>
          <w:szCs w:val="44"/>
        </w:rPr>
        <w:t>Live Music by Jamie &amp; Tyler</w:t>
      </w:r>
    </w:p>
    <w:p w14:paraId="63F2313A" w14:textId="6F444D4B" w:rsidR="0059682B" w:rsidRPr="00256382" w:rsidRDefault="00256382" w:rsidP="00F67932">
      <w:pPr>
        <w:jc w:val="center"/>
        <w:rPr>
          <w:rFonts w:ascii="Comic Sans MS" w:hAnsi="Comic Sans MS"/>
          <w:sz w:val="36"/>
          <w:szCs w:val="36"/>
        </w:rPr>
      </w:pPr>
      <w:r w:rsidRPr="00256382">
        <w:rPr>
          <w:rFonts w:ascii="Comic Sans MS" w:hAnsi="Comic Sans MS"/>
          <w:sz w:val="36"/>
          <w:szCs w:val="36"/>
        </w:rPr>
        <w:t>during our final summer</w:t>
      </w:r>
    </w:p>
    <w:p w14:paraId="7925B4E3" w14:textId="502F2C7C" w:rsidR="00F67932" w:rsidRDefault="0059682B" w:rsidP="00F67932">
      <w:pPr>
        <w:jc w:val="center"/>
        <w:rPr>
          <w:rFonts w:ascii="Comic Sans MS" w:hAnsi="Comic Sans MS"/>
          <w:sz w:val="44"/>
          <w:szCs w:val="44"/>
        </w:rPr>
      </w:pPr>
      <w:r w:rsidRPr="00CA5420">
        <w:rPr>
          <w:rFonts w:ascii="Comic Sans MS" w:hAnsi="Comic Sans MS"/>
          <w:sz w:val="44"/>
          <w:szCs w:val="44"/>
        </w:rPr>
        <w:t>Howl at the Moon Outdoor Game Night</w:t>
      </w:r>
    </w:p>
    <w:p w14:paraId="3CCA7BD2" w14:textId="77777777" w:rsidR="006953BB" w:rsidRPr="00C1350B" w:rsidRDefault="006953BB" w:rsidP="00F67932">
      <w:pPr>
        <w:jc w:val="center"/>
        <w:rPr>
          <w:rFonts w:ascii="Comic Sans MS" w:hAnsi="Comic Sans MS"/>
          <w:sz w:val="44"/>
          <w:szCs w:val="44"/>
        </w:rPr>
      </w:pPr>
    </w:p>
    <w:p w14:paraId="5CC99578" w14:textId="4D69DD2E" w:rsidR="00C1350B" w:rsidRDefault="00C1350B" w:rsidP="00F67932">
      <w:pPr>
        <w:jc w:val="center"/>
      </w:pPr>
    </w:p>
    <w:p w14:paraId="50930459" w14:textId="7156FD35" w:rsidR="00CA5420" w:rsidRDefault="001D2B9A" w:rsidP="00CA5420">
      <w:r>
        <w:rPr>
          <w:noProof/>
        </w:rPr>
        <w:drawing>
          <wp:anchor distT="0" distB="0" distL="114300" distR="114300" simplePos="0" relativeHeight="251659264" behindDoc="1" locked="0" layoutInCell="1" allowOverlap="1" wp14:anchorId="4F22F3BC" wp14:editId="394FFDAA">
            <wp:simplePos x="0" y="0"/>
            <wp:positionH relativeFrom="column">
              <wp:posOffset>3683428</wp:posOffset>
            </wp:positionH>
            <wp:positionV relativeFrom="paragraph">
              <wp:posOffset>2540</wp:posOffset>
            </wp:positionV>
            <wp:extent cx="1899830" cy="1424762"/>
            <wp:effectExtent l="0" t="0" r="5715" b="44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830" cy="14247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5420">
        <w:rPr>
          <w:sz w:val="36"/>
          <w:szCs w:val="36"/>
        </w:rPr>
        <w:t>TO:</w:t>
      </w:r>
      <w:r w:rsidR="00CA5420">
        <w:t xml:space="preserve">  </w:t>
      </w:r>
      <w:r w:rsidR="00CA5420">
        <w:rPr>
          <w:sz w:val="28"/>
          <w:szCs w:val="28"/>
        </w:rPr>
        <w:t>Glebe Harbor-Cabin Point Residents</w:t>
      </w:r>
    </w:p>
    <w:p w14:paraId="4DB0236C" w14:textId="77777777" w:rsidR="006953BB" w:rsidRPr="006953BB" w:rsidRDefault="006953BB">
      <w:pPr>
        <w:rPr>
          <w:sz w:val="16"/>
          <w:szCs w:val="16"/>
        </w:rPr>
      </w:pPr>
    </w:p>
    <w:p w14:paraId="151CC9BC" w14:textId="7F85DE5A" w:rsidR="00C1350B" w:rsidRDefault="00F67932">
      <w:pPr>
        <w:rPr>
          <w:sz w:val="28"/>
          <w:szCs w:val="28"/>
        </w:rPr>
      </w:pPr>
      <w:r w:rsidRPr="00E75347">
        <w:rPr>
          <w:sz w:val="36"/>
          <w:szCs w:val="36"/>
        </w:rPr>
        <w:t>WHEN</w:t>
      </w:r>
      <w:bookmarkStart w:id="0" w:name="_Hlk74566517"/>
      <w:r w:rsidRPr="00E75347">
        <w:rPr>
          <w:sz w:val="36"/>
          <w:szCs w:val="36"/>
        </w:rPr>
        <w:t>:</w:t>
      </w:r>
      <w:r>
        <w:t xml:space="preserve">  </w:t>
      </w:r>
      <w:r w:rsidRPr="002C5CBE">
        <w:rPr>
          <w:sz w:val="28"/>
          <w:szCs w:val="28"/>
        </w:rPr>
        <w:t xml:space="preserve">Saturday, </w:t>
      </w:r>
      <w:r w:rsidR="00A53588">
        <w:rPr>
          <w:sz w:val="28"/>
          <w:szCs w:val="28"/>
        </w:rPr>
        <w:t>August 21</w:t>
      </w:r>
      <w:r w:rsidRPr="002C5CBE">
        <w:rPr>
          <w:sz w:val="28"/>
          <w:szCs w:val="28"/>
        </w:rPr>
        <w:t>, 2021</w:t>
      </w:r>
      <w:bookmarkEnd w:id="0"/>
    </w:p>
    <w:p w14:paraId="2380E607" w14:textId="628B470B" w:rsidR="00256382" w:rsidRPr="006953BB" w:rsidRDefault="00256382">
      <w:pPr>
        <w:rPr>
          <w:sz w:val="16"/>
          <w:szCs w:val="16"/>
        </w:rPr>
      </w:pPr>
    </w:p>
    <w:p w14:paraId="37F02904" w14:textId="76DEB935" w:rsidR="00F67932" w:rsidRDefault="00F67932">
      <w:r w:rsidRPr="00E75347">
        <w:rPr>
          <w:sz w:val="36"/>
          <w:szCs w:val="36"/>
        </w:rPr>
        <w:t>TIME:</w:t>
      </w:r>
      <w:r>
        <w:t xml:space="preserve">  </w:t>
      </w:r>
      <w:r w:rsidR="00CA5420">
        <w:rPr>
          <w:sz w:val="28"/>
          <w:szCs w:val="28"/>
        </w:rPr>
        <w:t xml:space="preserve">6:30 p.m. </w:t>
      </w:r>
      <w:r w:rsidRPr="002C5CBE">
        <w:rPr>
          <w:sz w:val="28"/>
          <w:szCs w:val="28"/>
        </w:rPr>
        <w:t>– 10:00 p.m.</w:t>
      </w:r>
    </w:p>
    <w:p w14:paraId="1ED0D902" w14:textId="25AB5763" w:rsidR="00256382" w:rsidRPr="006953BB" w:rsidRDefault="00256382">
      <w:pPr>
        <w:rPr>
          <w:sz w:val="16"/>
          <w:szCs w:val="16"/>
        </w:rPr>
      </w:pPr>
    </w:p>
    <w:p w14:paraId="43D7F977" w14:textId="7081BEA4" w:rsidR="00F67932" w:rsidRDefault="00F67932">
      <w:r w:rsidRPr="00E75347">
        <w:rPr>
          <w:sz w:val="36"/>
          <w:szCs w:val="36"/>
        </w:rPr>
        <w:t>WHERE:</w:t>
      </w:r>
      <w:r>
        <w:t xml:space="preserve">  </w:t>
      </w:r>
      <w:r w:rsidRPr="002C5CBE">
        <w:rPr>
          <w:sz w:val="28"/>
          <w:szCs w:val="28"/>
        </w:rPr>
        <w:t>Clubhouse Pool Deck</w:t>
      </w:r>
    </w:p>
    <w:p w14:paraId="196797F3" w14:textId="76F7EF1C" w:rsidR="00F67932" w:rsidRDefault="00F67932"/>
    <w:p w14:paraId="553C3147" w14:textId="209CEB9A" w:rsidR="00F67932" w:rsidRPr="002C5CBE" w:rsidRDefault="001D2B9A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1CAB31F" wp14:editId="603213D3">
            <wp:simplePos x="0" y="0"/>
            <wp:positionH relativeFrom="margin">
              <wp:posOffset>4433452</wp:posOffset>
            </wp:positionH>
            <wp:positionV relativeFrom="paragraph">
              <wp:posOffset>3648</wp:posOffset>
            </wp:positionV>
            <wp:extent cx="1144270" cy="854710"/>
            <wp:effectExtent l="0" t="0" r="0" b="254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27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7932" w:rsidRPr="00E75347">
        <w:rPr>
          <w:sz w:val="36"/>
          <w:szCs w:val="36"/>
        </w:rPr>
        <w:t>WHAT TO BRING:</w:t>
      </w:r>
      <w:r w:rsidR="002C5CBE">
        <w:tab/>
      </w:r>
      <w:r w:rsidR="00F67932" w:rsidRPr="002C5CBE">
        <w:rPr>
          <w:sz w:val="28"/>
          <w:szCs w:val="28"/>
        </w:rPr>
        <w:t>-- your competitive, fun self</w:t>
      </w:r>
    </w:p>
    <w:p w14:paraId="1A808590" w14:textId="3AA54376" w:rsidR="002C5CBE" w:rsidRDefault="00F67932">
      <w:pPr>
        <w:rPr>
          <w:sz w:val="28"/>
          <w:szCs w:val="28"/>
        </w:rPr>
      </w:pPr>
      <w:r w:rsidRPr="002C5CBE">
        <w:rPr>
          <w:sz w:val="28"/>
          <w:szCs w:val="28"/>
        </w:rPr>
        <w:tab/>
      </w:r>
      <w:r w:rsidRPr="002C5CBE">
        <w:rPr>
          <w:sz w:val="28"/>
          <w:szCs w:val="28"/>
        </w:rPr>
        <w:tab/>
      </w:r>
      <w:r w:rsidR="002C5CBE" w:rsidRPr="002C5CBE">
        <w:rPr>
          <w:sz w:val="28"/>
          <w:szCs w:val="28"/>
        </w:rPr>
        <w:tab/>
      </w:r>
      <w:r w:rsidR="002C5CBE" w:rsidRPr="002C5CBE">
        <w:rPr>
          <w:sz w:val="28"/>
          <w:szCs w:val="28"/>
        </w:rPr>
        <w:tab/>
      </w:r>
      <w:r w:rsidRPr="002C5CBE">
        <w:rPr>
          <w:sz w:val="28"/>
          <w:szCs w:val="28"/>
        </w:rPr>
        <w:t>-- your beverage</w:t>
      </w:r>
      <w:r w:rsidR="00CC7129">
        <w:rPr>
          <w:sz w:val="28"/>
          <w:szCs w:val="28"/>
        </w:rPr>
        <w:t xml:space="preserve"> of choice</w:t>
      </w:r>
    </w:p>
    <w:p w14:paraId="46B8BF88" w14:textId="17AE8D0F" w:rsidR="00C1350B" w:rsidRDefault="00C1350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-- your dancing shoes</w:t>
      </w:r>
    </w:p>
    <w:p w14:paraId="7010B1B1" w14:textId="77777777" w:rsidR="0099017B" w:rsidRPr="002C5CBE" w:rsidRDefault="0099017B">
      <w:pPr>
        <w:rPr>
          <w:sz w:val="28"/>
          <w:szCs w:val="28"/>
        </w:rPr>
      </w:pPr>
    </w:p>
    <w:p w14:paraId="7AD3684C" w14:textId="501983E0" w:rsidR="00F67932" w:rsidRDefault="002C5CBE" w:rsidP="002C5CBE">
      <w:pPr>
        <w:ind w:left="2160" w:firstLine="720"/>
      </w:pPr>
      <w:r w:rsidRPr="002C5CBE">
        <w:rPr>
          <w:sz w:val="28"/>
          <w:szCs w:val="28"/>
        </w:rPr>
        <w:t xml:space="preserve">-- </w:t>
      </w:r>
      <w:r w:rsidR="00F67932" w:rsidRPr="002C5CBE">
        <w:rPr>
          <w:sz w:val="28"/>
          <w:szCs w:val="28"/>
        </w:rPr>
        <w:t xml:space="preserve">water bottles </w:t>
      </w:r>
      <w:r w:rsidRPr="002C5CBE">
        <w:rPr>
          <w:sz w:val="28"/>
          <w:szCs w:val="28"/>
        </w:rPr>
        <w:t xml:space="preserve">and snacks </w:t>
      </w:r>
      <w:r w:rsidR="00F67932" w:rsidRPr="002C5CBE">
        <w:rPr>
          <w:sz w:val="28"/>
          <w:szCs w:val="28"/>
        </w:rPr>
        <w:t>will be provided</w:t>
      </w:r>
    </w:p>
    <w:p w14:paraId="164A4366" w14:textId="3A085AF3" w:rsidR="00F67932" w:rsidRDefault="00F67932"/>
    <w:p w14:paraId="6D95ED46" w14:textId="691E55D7" w:rsidR="00F67932" w:rsidRDefault="00F67932" w:rsidP="003B5180">
      <w:pPr>
        <w:ind w:left="-810" w:right="-720"/>
        <w:rPr>
          <w:sz w:val="28"/>
          <w:szCs w:val="28"/>
        </w:rPr>
      </w:pPr>
      <w:r w:rsidRPr="002C5CBE">
        <w:rPr>
          <w:sz w:val="28"/>
          <w:szCs w:val="28"/>
        </w:rPr>
        <w:t xml:space="preserve">After dinner, </w:t>
      </w:r>
      <w:r w:rsidR="006953BB">
        <w:rPr>
          <w:sz w:val="28"/>
          <w:szCs w:val="28"/>
        </w:rPr>
        <w:t xml:space="preserve">head up to </w:t>
      </w:r>
      <w:r w:rsidR="00C1350B">
        <w:rPr>
          <w:sz w:val="28"/>
          <w:szCs w:val="28"/>
        </w:rPr>
        <w:t xml:space="preserve">the Clubhouse pool deck to hear Jaime &amp; Tyler’s acoustic blend of rock, blues, country and folk music -- </w:t>
      </w:r>
      <w:r w:rsidRPr="002C5CBE">
        <w:rPr>
          <w:sz w:val="28"/>
          <w:szCs w:val="28"/>
        </w:rPr>
        <w:t xml:space="preserve">ALL while </w:t>
      </w:r>
      <w:r w:rsidR="00C1350B">
        <w:rPr>
          <w:sz w:val="28"/>
          <w:szCs w:val="28"/>
        </w:rPr>
        <w:t xml:space="preserve">playing games and </w:t>
      </w:r>
      <w:r w:rsidRPr="002C5CBE">
        <w:rPr>
          <w:sz w:val="28"/>
          <w:szCs w:val="28"/>
        </w:rPr>
        <w:t>checking out the full moon!</w:t>
      </w:r>
    </w:p>
    <w:p w14:paraId="31E7D8FB" w14:textId="267BE968" w:rsidR="002C5CBE" w:rsidRPr="003B5180" w:rsidRDefault="002C5CBE">
      <w:pPr>
        <w:rPr>
          <w:sz w:val="20"/>
          <w:szCs w:val="20"/>
        </w:rPr>
      </w:pPr>
    </w:p>
    <w:p w14:paraId="0A328B66" w14:textId="77777777" w:rsidR="006953BB" w:rsidRDefault="006953BB" w:rsidP="003B5180">
      <w:pPr>
        <w:ind w:left="-810" w:right="-720"/>
        <w:rPr>
          <w:sz w:val="28"/>
          <w:szCs w:val="28"/>
        </w:rPr>
      </w:pPr>
    </w:p>
    <w:p w14:paraId="7AB5F48C" w14:textId="4B16AC48" w:rsidR="002C5CBE" w:rsidRDefault="002C5CBE" w:rsidP="003B5180">
      <w:pPr>
        <w:ind w:left="-810" w:right="-720"/>
        <w:rPr>
          <w:sz w:val="28"/>
          <w:szCs w:val="28"/>
        </w:rPr>
      </w:pPr>
      <w:r>
        <w:rPr>
          <w:sz w:val="28"/>
          <w:szCs w:val="28"/>
        </w:rPr>
        <w:t>Games include Ring Toss</w:t>
      </w:r>
      <w:r w:rsidR="008E6236">
        <w:rPr>
          <w:sz w:val="28"/>
          <w:szCs w:val="28"/>
        </w:rPr>
        <w:t>;</w:t>
      </w:r>
      <w:r>
        <w:rPr>
          <w:sz w:val="28"/>
          <w:szCs w:val="28"/>
        </w:rPr>
        <w:t xml:space="preserve"> Giant: Checkers, Tic Tac Toe, 4-in-a-Row, and Jenga</w:t>
      </w:r>
      <w:r w:rsidR="008E6236">
        <w:rPr>
          <w:sz w:val="28"/>
          <w:szCs w:val="28"/>
        </w:rPr>
        <w:t>;</w:t>
      </w:r>
      <w:r>
        <w:rPr>
          <w:sz w:val="28"/>
          <w:szCs w:val="28"/>
        </w:rPr>
        <w:t xml:space="preserve"> Corn Hole</w:t>
      </w:r>
      <w:r w:rsidR="008E6236">
        <w:rPr>
          <w:sz w:val="28"/>
          <w:szCs w:val="28"/>
        </w:rPr>
        <w:t>;</w:t>
      </w:r>
      <w:r>
        <w:rPr>
          <w:sz w:val="28"/>
          <w:szCs w:val="28"/>
        </w:rPr>
        <w:t xml:space="preserve"> Ping Pong</w:t>
      </w:r>
      <w:r w:rsidR="008E6236">
        <w:rPr>
          <w:sz w:val="28"/>
          <w:szCs w:val="28"/>
        </w:rPr>
        <w:t>;</w:t>
      </w:r>
      <w:r>
        <w:rPr>
          <w:sz w:val="28"/>
          <w:szCs w:val="28"/>
        </w:rPr>
        <w:t xml:space="preserve"> Ultimate Twister</w:t>
      </w:r>
      <w:r w:rsidR="008E6236">
        <w:rPr>
          <w:sz w:val="28"/>
          <w:szCs w:val="28"/>
        </w:rPr>
        <w:t>;</w:t>
      </w:r>
      <w:r>
        <w:rPr>
          <w:sz w:val="28"/>
          <w:szCs w:val="28"/>
        </w:rPr>
        <w:t xml:space="preserve"> Karaoke</w:t>
      </w:r>
      <w:r w:rsidR="008E6236">
        <w:rPr>
          <w:sz w:val="28"/>
          <w:szCs w:val="28"/>
        </w:rPr>
        <w:t>;</w:t>
      </w:r>
      <w:r>
        <w:rPr>
          <w:sz w:val="28"/>
          <w:szCs w:val="28"/>
        </w:rPr>
        <w:t xml:space="preserve"> Left Center Right</w:t>
      </w:r>
      <w:r w:rsidR="008E623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3B5180">
        <w:rPr>
          <w:sz w:val="28"/>
          <w:szCs w:val="28"/>
        </w:rPr>
        <w:t xml:space="preserve">and, the pool will be open until 10:00 p.m., as well!!  Any questions, call </w:t>
      </w:r>
      <w:r w:rsidR="0059682B">
        <w:rPr>
          <w:sz w:val="28"/>
          <w:szCs w:val="28"/>
        </w:rPr>
        <w:t xml:space="preserve">Dawn Wharton at 240-753-2920 or Teresa Edwards at </w:t>
      </w:r>
      <w:r w:rsidR="003B5180">
        <w:rPr>
          <w:sz w:val="28"/>
          <w:szCs w:val="28"/>
        </w:rPr>
        <w:t>the office at 804-472-3646.</w:t>
      </w:r>
    </w:p>
    <w:p w14:paraId="372DA8CF" w14:textId="554CF5F7" w:rsidR="006953BB" w:rsidRDefault="006953BB" w:rsidP="003B5180">
      <w:pPr>
        <w:ind w:left="-810" w:right="-720"/>
        <w:rPr>
          <w:sz w:val="28"/>
          <w:szCs w:val="28"/>
        </w:rPr>
      </w:pPr>
    </w:p>
    <w:p w14:paraId="2FC3E1EC" w14:textId="77777777" w:rsidR="001D2B9A" w:rsidRPr="002C5CBE" w:rsidRDefault="001D2B9A" w:rsidP="001D2B9A">
      <w:pPr>
        <w:ind w:right="-720"/>
        <w:rPr>
          <w:sz w:val="28"/>
          <w:szCs w:val="28"/>
        </w:rPr>
      </w:pPr>
    </w:p>
    <w:p w14:paraId="6E6D2AB7" w14:textId="5BFC7779" w:rsidR="00303BF0" w:rsidRDefault="00F67932" w:rsidP="003B5180">
      <w:pPr>
        <w:ind w:left="-900" w:right="-1080"/>
      </w:pPr>
      <w:r w:rsidRPr="00F67932">
        <w:rPr>
          <w:noProof/>
        </w:rPr>
        <w:drawing>
          <wp:inline distT="0" distB="0" distL="0" distR="0" wp14:anchorId="352B74EA" wp14:editId="01A0F8F2">
            <wp:extent cx="591171" cy="591171"/>
            <wp:effectExtent l="0" t="0" r="0" b="0"/>
            <wp:docPr id="1" name="Picture 1" descr="B00NIJZ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00NIJZIS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62" cy="600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3062">
        <w:t xml:space="preserve">   </w:t>
      </w:r>
      <w:r w:rsidRPr="00F67932">
        <w:rPr>
          <w:noProof/>
        </w:rPr>
        <w:drawing>
          <wp:inline distT="0" distB="0" distL="0" distR="0" wp14:anchorId="4FF226F9" wp14:editId="26EE3A51">
            <wp:extent cx="578765" cy="586917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51" cy="600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3062">
        <w:t xml:space="preserve">   </w:t>
      </w:r>
      <w:r w:rsidRPr="00F67932">
        <w:rPr>
          <w:noProof/>
        </w:rPr>
        <w:drawing>
          <wp:inline distT="0" distB="0" distL="0" distR="0" wp14:anchorId="5728F5C8" wp14:editId="1692457C">
            <wp:extent cx="607281" cy="693243"/>
            <wp:effectExtent l="0" t="0" r="2540" b="0"/>
            <wp:docPr id="3" name="Picture 3" descr="4-in-a-Row Giant G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-in-a-Row Giant Game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77" cy="712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3BF0">
        <w:t xml:space="preserve">  </w:t>
      </w:r>
      <w:r w:rsidR="00CA3062">
        <w:t xml:space="preserve"> </w:t>
      </w:r>
      <w:r w:rsidR="00303BF0" w:rsidRPr="00303BF0">
        <w:rPr>
          <w:noProof/>
        </w:rPr>
        <w:drawing>
          <wp:inline distT="0" distB="0" distL="0" distR="0" wp14:anchorId="0808B5C2" wp14:editId="0A93FB29">
            <wp:extent cx="697495" cy="697495"/>
            <wp:effectExtent l="0" t="0" r="7620" b="7620"/>
            <wp:docPr id="4" name="Picture 4" descr="48 Piece Wooden Stacking Puzzle Game Giant Board G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8 Piece Wooden Stacking Puzzle Game Giant Board Gam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74" cy="709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3062">
        <w:t xml:space="preserve">   </w:t>
      </w:r>
      <w:r w:rsidR="00303BF0" w:rsidRPr="00303BF0">
        <w:rPr>
          <w:noProof/>
        </w:rPr>
        <w:drawing>
          <wp:inline distT="0" distB="0" distL="0" distR="0" wp14:anchorId="4FB80CC6" wp14:editId="707064B2">
            <wp:extent cx="803821" cy="738553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660" cy="755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3BF0" w:rsidRPr="00303BF0">
        <w:rPr>
          <w:noProof/>
        </w:rPr>
        <w:drawing>
          <wp:inline distT="0" distB="0" distL="0" distR="0" wp14:anchorId="384E9213" wp14:editId="476B8F4C">
            <wp:extent cx="714507" cy="68756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403" cy="716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3062">
        <w:t xml:space="preserve">   </w:t>
      </w:r>
      <w:r w:rsidR="00CA3062" w:rsidRPr="00CA3062">
        <w:rPr>
          <w:noProof/>
        </w:rPr>
        <w:drawing>
          <wp:inline distT="0" distB="0" distL="0" distR="0" wp14:anchorId="3695908E" wp14:editId="45C83FC2">
            <wp:extent cx="658901" cy="671978"/>
            <wp:effectExtent l="0" t="0" r="825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911" cy="69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3062">
        <w:t xml:space="preserve">   </w:t>
      </w:r>
      <w:r w:rsidR="00CA3062" w:rsidRPr="00CA3062">
        <w:rPr>
          <w:noProof/>
        </w:rPr>
        <w:drawing>
          <wp:inline distT="0" distB="0" distL="0" distR="0" wp14:anchorId="34964084" wp14:editId="61C95A91">
            <wp:extent cx="750127" cy="619977"/>
            <wp:effectExtent l="0" t="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90" cy="644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3062">
        <w:t xml:space="preserve">   </w:t>
      </w:r>
      <w:r w:rsidR="00CA3062" w:rsidRPr="00CA3062">
        <w:rPr>
          <w:noProof/>
        </w:rPr>
        <w:drawing>
          <wp:inline distT="0" distB="0" distL="0" distR="0" wp14:anchorId="4D3D9E1B" wp14:editId="2365B410">
            <wp:extent cx="557146" cy="737974"/>
            <wp:effectExtent l="0" t="0" r="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39" cy="770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3062">
        <w:t xml:space="preserve">   </w:t>
      </w:r>
    </w:p>
    <w:p w14:paraId="7F8052D1" w14:textId="78F61169" w:rsidR="00B76AAB" w:rsidRDefault="00B76AAB" w:rsidP="003B5180">
      <w:pPr>
        <w:ind w:left="-900" w:right="-1080"/>
      </w:pPr>
    </w:p>
    <w:p w14:paraId="7CF128C9" w14:textId="77777777" w:rsidR="00B76AAB" w:rsidRPr="00B76AAB" w:rsidRDefault="00B76AAB" w:rsidP="003B5180">
      <w:pPr>
        <w:ind w:left="-900" w:right="-1080"/>
        <w:rPr>
          <w:sz w:val="16"/>
          <w:szCs w:val="16"/>
        </w:rPr>
      </w:pPr>
    </w:p>
    <w:p w14:paraId="1306E228" w14:textId="08B55966" w:rsidR="00B76AAB" w:rsidRDefault="00B76AAB" w:rsidP="003B5180">
      <w:pPr>
        <w:ind w:left="-900" w:right="-1080"/>
      </w:pPr>
      <w:r>
        <w:t>(0</w:t>
      </w:r>
      <w:r w:rsidR="00500DC4">
        <w:t>8</w:t>
      </w:r>
      <w:r>
        <w:t>.</w:t>
      </w:r>
      <w:r w:rsidR="00500DC4">
        <w:t>09</w:t>
      </w:r>
      <w:r>
        <w:t>.2021)</w:t>
      </w:r>
    </w:p>
    <w:sectPr w:rsidR="00B76AAB" w:rsidSect="006953B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96422" w14:textId="77777777" w:rsidR="00507E08" w:rsidRDefault="00507E08" w:rsidP="00E75347">
      <w:r>
        <w:separator/>
      </w:r>
    </w:p>
  </w:endnote>
  <w:endnote w:type="continuationSeparator" w:id="0">
    <w:p w14:paraId="435EE426" w14:textId="77777777" w:rsidR="00507E08" w:rsidRDefault="00507E08" w:rsidP="00E75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A7D29" w14:textId="77777777" w:rsidR="00E75347" w:rsidRDefault="00E753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EA517" w14:textId="77777777" w:rsidR="00E75347" w:rsidRDefault="00E753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3A4FC" w14:textId="77777777" w:rsidR="00E75347" w:rsidRDefault="00E753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32E9E" w14:textId="77777777" w:rsidR="00507E08" w:rsidRDefault="00507E08" w:rsidP="00E75347">
      <w:r>
        <w:separator/>
      </w:r>
    </w:p>
  </w:footnote>
  <w:footnote w:type="continuationSeparator" w:id="0">
    <w:p w14:paraId="0E091586" w14:textId="77777777" w:rsidR="00507E08" w:rsidRDefault="00507E08" w:rsidP="00E75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11F2E" w14:textId="6164E688" w:rsidR="00E75347" w:rsidRDefault="00E753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D18F3" w14:textId="76ECDC93" w:rsidR="00E75347" w:rsidRDefault="00E753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F885C" w14:textId="48EA58FE" w:rsidR="00E75347" w:rsidRDefault="00E753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932"/>
    <w:rsid w:val="001D2B9A"/>
    <w:rsid w:val="00256382"/>
    <w:rsid w:val="002C5CBE"/>
    <w:rsid w:val="00303BF0"/>
    <w:rsid w:val="003B5180"/>
    <w:rsid w:val="003F1E2E"/>
    <w:rsid w:val="00500DC4"/>
    <w:rsid w:val="00507E08"/>
    <w:rsid w:val="0059682B"/>
    <w:rsid w:val="00645252"/>
    <w:rsid w:val="006953BB"/>
    <w:rsid w:val="006D3D74"/>
    <w:rsid w:val="0083569A"/>
    <w:rsid w:val="008E6236"/>
    <w:rsid w:val="00917988"/>
    <w:rsid w:val="0099017B"/>
    <w:rsid w:val="00A53588"/>
    <w:rsid w:val="00A817F3"/>
    <w:rsid w:val="00A9204E"/>
    <w:rsid w:val="00B76AAB"/>
    <w:rsid w:val="00C1350B"/>
    <w:rsid w:val="00CA3062"/>
    <w:rsid w:val="00CA5420"/>
    <w:rsid w:val="00CC7129"/>
    <w:rsid w:val="00D55B47"/>
    <w:rsid w:val="00D64215"/>
    <w:rsid w:val="00E75347"/>
    <w:rsid w:val="00ED1038"/>
    <w:rsid w:val="00EE621C"/>
    <w:rsid w:val="00F6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2E99FB"/>
  <w15:chartTrackingRefBased/>
  <w15:docId w15:val="{DF430B34-AB84-4724-A55F-C7DE467D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420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24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wha\AppData\Local\Microsoft\Office\16.0\DTS\en-US%7bD17570EE-3406-4A09-8527-A428DC2A5A35%7d\%7b5CC4B7A2-544E-42CA-9A05-A5F52DA77BCF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{5CC4B7A2-544E-42CA-9A05-A5F52DA77BCF}tf02786999_win32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C. Wharton</dc:creator>
  <cp:keywords/>
  <dc:description/>
  <cp:lastModifiedBy>Linda Whittaker</cp:lastModifiedBy>
  <cp:revision>2</cp:revision>
  <cp:lastPrinted>2021-07-27T19:36:00Z</cp:lastPrinted>
  <dcterms:created xsi:type="dcterms:W3CDTF">2021-08-10T00:48:00Z</dcterms:created>
  <dcterms:modified xsi:type="dcterms:W3CDTF">2021-08-10T00:48:00Z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