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12EC2" w14:textId="393080AA" w:rsidR="00C75E59" w:rsidRDefault="00C75E59" w:rsidP="00F67932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Save the Date!!</w:t>
      </w:r>
    </w:p>
    <w:p w14:paraId="70E15551" w14:textId="77777777" w:rsidR="00C75E59" w:rsidRPr="000D4CD1" w:rsidRDefault="00C75E59" w:rsidP="00F67932">
      <w:pPr>
        <w:jc w:val="center"/>
        <w:rPr>
          <w:rFonts w:ascii="Comic Sans MS" w:hAnsi="Comic Sans MS"/>
          <w:sz w:val="16"/>
          <w:szCs w:val="16"/>
        </w:rPr>
      </w:pPr>
    </w:p>
    <w:p w14:paraId="05423875" w14:textId="27AACCD9" w:rsidR="002D6107" w:rsidRPr="002D6107" w:rsidRDefault="002D6107" w:rsidP="00F67932">
      <w:pPr>
        <w:jc w:val="center"/>
        <w:rPr>
          <w:rFonts w:ascii="Comic Sans MS" w:hAnsi="Comic Sans MS"/>
          <w:sz w:val="32"/>
          <w:szCs w:val="32"/>
        </w:rPr>
      </w:pPr>
      <w:r w:rsidRPr="002D6107">
        <w:rPr>
          <w:rFonts w:ascii="Comic Sans MS" w:hAnsi="Comic Sans MS"/>
          <w:sz w:val="32"/>
          <w:szCs w:val="32"/>
        </w:rPr>
        <w:t xml:space="preserve">For the </w:t>
      </w:r>
      <w:r>
        <w:rPr>
          <w:rFonts w:ascii="Comic Sans MS" w:hAnsi="Comic Sans MS"/>
          <w:sz w:val="32"/>
          <w:szCs w:val="32"/>
        </w:rPr>
        <w:t>July</w:t>
      </w:r>
    </w:p>
    <w:p w14:paraId="2128A424" w14:textId="319D3F58" w:rsidR="00F67932" w:rsidRDefault="0096671B" w:rsidP="00F67932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“</w:t>
      </w:r>
      <w:r w:rsidR="00CA5420" w:rsidRPr="00CA5420">
        <w:rPr>
          <w:rFonts w:ascii="Comic Sans MS" w:hAnsi="Comic Sans MS"/>
          <w:sz w:val="44"/>
          <w:szCs w:val="44"/>
        </w:rPr>
        <w:t>Howl at the Moon Outdoor Game Night</w:t>
      </w:r>
      <w:r>
        <w:rPr>
          <w:rFonts w:ascii="Comic Sans MS" w:hAnsi="Comic Sans MS"/>
          <w:sz w:val="44"/>
          <w:szCs w:val="44"/>
        </w:rPr>
        <w:t>”</w:t>
      </w:r>
    </w:p>
    <w:p w14:paraId="5ADD6B97" w14:textId="77777777" w:rsidR="00C75E59" w:rsidRPr="00856A2D" w:rsidRDefault="00C75E59" w:rsidP="00F67932">
      <w:pPr>
        <w:jc w:val="center"/>
        <w:rPr>
          <w:rFonts w:ascii="Comic Sans MS" w:hAnsi="Comic Sans MS"/>
          <w:sz w:val="18"/>
          <w:szCs w:val="18"/>
        </w:rPr>
      </w:pPr>
    </w:p>
    <w:p w14:paraId="1F146662" w14:textId="0ACFA444" w:rsidR="00C75E59" w:rsidRPr="00C75E59" w:rsidRDefault="00C75E59" w:rsidP="00F67932">
      <w:pPr>
        <w:jc w:val="center"/>
        <w:rPr>
          <w:rFonts w:ascii="Comic Sans MS" w:hAnsi="Comic Sans MS"/>
          <w:sz w:val="32"/>
          <w:szCs w:val="32"/>
        </w:rPr>
      </w:pPr>
      <w:r w:rsidRPr="00C75E59">
        <w:rPr>
          <w:rFonts w:ascii="Comic Sans MS" w:hAnsi="Comic Sans MS"/>
          <w:sz w:val="32"/>
          <w:szCs w:val="32"/>
        </w:rPr>
        <w:t>Everyone had so much fun last time, we are doing it again!!</w:t>
      </w:r>
    </w:p>
    <w:p w14:paraId="7925B4E3" w14:textId="66634525" w:rsidR="00F67932" w:rsidRDefault="002D6107" w:rsidP="00F6793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CAB31F" wp14:editId="57B640E8">
            <wp:simplePos x="0" y="0"/>
            <wp:positionH relativeFrom="margin">
              <wp:posOffset>4023361</wp:posOffset>
            </wp:positionH>
            <wp:positionV relativeFrom="paragraph">
              <wp:posOffset>172721</wp:posOffset>
            </wp:positionV>
            <wp:extent cx="2081134" cy="1554480"/>
            <wp:effectExtent l="0" t="0" r="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201" cy="1556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30459" w14:textId="4D50B20F" w:rsidR="00CA5420" w:rsidRDefault="00CA5420" w:rsidP="00CA5420">
      <w:r>
        <w:rPr>
          <w:sz w:val="36"/>
          <w:szCs w:val="36"/>
        </w:rPr>
        <w:t>TO:</w:t>
      </w:r>
      <w:r>
        <w:t xml:space="preserve">  </w:t>
      </w:r>
      <w:r w:rsidR="00B20EE6">
        <w:t xml:space="preserve">               </w:t>
      </w:r>
      <w:r>
        <w:rPr>
          <w:sz w:val="28"/>
          <w:szCs w:val="28"/>
        </w:rPr>
        <w:t>Glebe Harbor-Cabin Point Residents</w:t>
      </w:r>
    </w:p>
    <w:p w14:paraId="331AAAEA" w14:textId="77777777" w:rsidR="00CA5420" w:rsidRPr="00C75E59" w:rsidRDefault="00CA5420" w:rsidP="00CA5420">
      <w:pPr>
        <w:rPr>
          <w:sz w:val="16"/>
          <w:szCs w:val="16"/>
        </w:rPr>
      </w:pPr>
    </w:p>
    <w:p w14:paraId="2CCCAE53" w14:textId="3584454F" w:rsidR="00F67932" w:rsidRDefault="00F67932">
      <w:r w:rsidRPr="00E75347">
        <w:rPr>
          <w:sz w:val="36"/>
          <w:szCs w:val="36"/>
        </w:rPr>
        <w:t>WHEN</w:t>
      </w:r>
      <w:bookmarkStart w:id="0" w:name="_Hlk74566517"/>
      <w:r w:rsidRPr="00E75347">
        <w:rPr>
          <w:sz w:val="36"/>
          <w:szCs w:val="36"/>
        </w:rPr>
        <w:t>:</w:t>
      </w:r>
      <w:r>
        <w:t xml:space="preserve"> </w:t>
      </w:r>
      <w:r w:rsidR="000D4CD1">
        <w:t xml:space="preserve">   </w:t>
      </w:r>
      <w:r>
        <w:t xml:space="preserve"> </w:t>
      </w:r>
      <w:r w:rsidR="000D4CD1">
        <w:t xml:space="preserve"> </w:t>
      </w:r>
      <w:r w:rsidRPr="002C5CBE">
        <w:rPr>
          <w:sz w:val="28"/>
          <w:szCs w:val="28"/>
        </w:rPr>
        <w:t>Saturday, Ju</w:t>
      </w:r>
      <w:r w:rsidR="00C75E59">
        <w:rPr>
          <w:sz w:val="28"/>
          <w:szCs w:val="28"/>
        </w:rPr>
        <w:t>ly 24</w:t>
      </w:r>
      <w:r w:rsidR="00C75E59" w:rsidRPr="00C75E59">
        <w:rPr>
          <w:sz w:val="28"/>
          <w:szCs w:val="28"/>
          <w:vertAlign w:val="superscript"/>
        </w:rPr>
        <w:t>th</w:t>
      </w:r>
      <w:r w:rsidR="00C75E59">
        <w:rPr>
          <w:sz w:val="28"/>
          <w:szCs w:val="28"/>
        </w:rPr>
        <w:t xml:space="preserve"> </w:t>
      </w:r>
    </w:p>
    <w:p w14:paraId="5CA8666B" w14:textId="77777777" w:rsidR="00F67932" w:rsidRPr="00C75E59" w:rsidRDefault="00F67932">
      <w:pPr>
        <w:rPr>
          <w:sz w:val="16"/>
          <w:szCs w:val="16"/>
        </w:rPr>
      </w:pPr>
    </w:p>
    <w:bookmarkEnd w:id="0"/>
    <w:p w14:paraId="37F02904" w14:textId="1E5171B7" w:rsidR="00F67932" w:rsidRDefault="00F67932">
      <w:r w:rsidRPr="00E75347">
        <w:rPr>
          <w:sz w:val="36"/>
          <w:szCs w:val="36"/>
        </w:rPr>
        <w:t>TIME:</w:t>
      </w:r>
      <w:r>
        <w:t xml:space="preserve">  </w:t>
      </w:r>
      <w:r w:rsidR="000D4CD1">
        <w:t xml:space="preserve">        </w:t>
      </w:r>
      <w:r w:rsidR="00CA5420">
        <w:rPr>
          <w:sz w:val="28"/>
          <w:szCs w:val="28"/>
        </w:rPr>
        <w:t xml:space="preserve">6:30 p.m. </w:t>
      </w:r>
      <w:r w:rsidRPr="002C5CBE">
        <w:rPr>
          <w:sz w:val="28"/>
          <w:szCs w:val="28"/>
        </w:rPr>
        <w:t>– 10:00 p.m.</w:t>
      </w:r>
    </w:p>
    <w:p w14:paraId="6FC0395C" w14:textId="77777777" w:rsidR="00F67932" w:rsidRPr="00C75E59" w:rsidRDefault="00F67932">
      <w:pPr>
        <w:rPr>
          <w:sz w:val="16"/>
          <w:szCs w:val="16"/>
        </w:rPr>
      </w:pPr>
    </w:p>
    <w:p w14:paraId="43D7F977" w14:textId="3CDA5090" w:rsidR="00F67932" w:rsidRDefault="00F67932">
      <w:r w:rsidRPr="00E75347">
        <w:rPr>
          <w:sz w:val="36"/>
          <w:szCs w:val="36"/>
        </w:rPr>
        <w:t>WHERE:</w:t>
      </w:r>
      <w:r>
        <w:t xml:space="preserve">  </w:t>
      </w:r>
      <w:r w:rsidR="000D4CD1">
        <w:t xml:space="preserve"> </w:t>
      </w:r>
      <w:r w:rsidRPr="002C5CBE">
        <w:rPr>
          <w:sz w:val="28"/>
          <w:szCs w:val="28"/>
        </w:rPr>
        <w:t>Clubhouse Pool Deck</w:t>
      </w:r>
    </w:p>
    <w:p w14:paraId="196797F3" w14:textId="77777777" w:rsidR="00F67932" w:rsidRPr="00C75E59" w:rsidRDefault="00F67932">
      <w:pPr>
        <w:rPr>
          <w:sz w:val="16"/>
          <w:szCs w:val="16"/>
        </w:rPr>
      </w:pPr>
    </w:p>
    <w:p w14:paraId="553C3147" w14:textId="34266EC0" w:rsidR="00F67932" w:rsidRPr="002C5CBE" w:rsidRDefault="00F67932">
      <w:pPr>
        <w:rPr>
          <w:sz w:val="28"/>
          <w:szCs w:val="28"/>
        </w:rPr>
      </w:pPr>
      <w:r w:rsidRPr="00E75347">
        <w:rPr>
          <w:sz w:val="36"/>
          <w:szCs w:val="36"/>
        </w:rPr>
        <w:t>WHAT TO BRING:</w:t>
      </w:r>
      <w:r w:rsidR="002C5CBE">
        <w:tab/>
      </w:r>
      <w:r w:rsidRPr="002C5CBE">
        <w:rPr>
          <w:sz w:val="28"/>
          <w:szCs w:val="28"/>
        </w:rPr>
        <w:t>-- your competitive, fun self</w:t>
      </w:r>
    </w:p>
    <w:p w14:paraId="7010B1B1" w14:textId="71EB5D75" w:rsidR="0099017B" w:rsidRPr="002C5CBE" w:rsidRDefault="00F67932">
      <w:pPr>
        <w:rPr>
          <w:sz w:val="28"/>
          <w:szCs w:val="28"/>
        </w:rPr>
      </w:pPr>
      <w:r w:rsidRPr="002C5CBE">
        <w:rPr>
          <w:sz w:val="28"/>
          <w:szCs w:val="28"/>
        </w:rPr>
        <w:tab/>
      </w:r>
      <w:r w:rsidRPr="002C5CBE">
        <w:rPr>
          <w:sz w:val="28"/>
          <w:szCs w:val="28"/>
        </w:rPr>
        <w:tab/>
      </w:r>
      <w:r w:rsidR="002C5CBE" w:rsidRPr="002C5CBE">
        <w:rPr>
          <w:sz w:val="28"/>
          <w:szCs w:val="28"/>
        </w:rPr>
        <w:tab/>
      </w:r>
      <w:r w:rsidR="002C5CBE" w:rsidRPr="002C5CBE">
        <w:rPr>
          <w:sz w:val="28"/>
          <w:szCs w:val="28"/>
        </w:rPr>
        <w:tab/>
      </w:r>
      <w:r w:rsidRPr="002C5CBE">
        <w:rPr>
          <w:sz w:val="28"/>
          <w:szCs w:val="28"/>
        </w:rPr>
        <w:t>-- your beverage</w:t>
      </w:r>
      <w:r w:rsidR="00CC7129">
        <w:rPr>
          <w:sz w:val="28"/>
          <w:szCs w:val="28"/>
        </w:rPr>
        <w:t xml:space="preserve"> of choice</w:t>
      </w:r>
    </w:p>
    <w:p w14:paraId="7AD3684C" w14:textId="501983E0" w:rsidR="00F67932" w:rsidRDefault="002C5CBE" w:rsidP="002C5CBE">
      <w:pPr>
        <w:ind w:left="2160" w:firstLine="720"/>
      </w:pPr>
      <w:r w:rsidRPr="002C5CBE">
        <w:rPr>
          <w:sz w:val="28"/>
          <w:szCs w:val="28"/>
        </w:rPr>
        <w:t xml:space="preserve">-- </w:t>
      </w:r>
      <w:r w:rsidR="00F67932" w:rsidRPr="002C5CBE">
        <w:rPr>
          <w:sz w:val="28"/>
          <w:szCs w:val="28"/>
        </w:rPr>
        <w:t xml:space="preserve">water bottles </w:t>
      </w:r>
      <w:r w:rsidRPr="002C5CBE">
        <w:rPr>
          <w:sz w:val="28"/>
          <w:szCs w:val="28"/>
        </w:rPr>
        <w:t xml:space="preserve">and snacks </w:t>
      </w:r>
      <w:r w:rsidR="00F67932" w:rsidRPr="002C5CBE">
        <w:rPr>
          <w:sz w:val="28"/>
          <w:szCs w:val="28"/>
        </w:rPr>
        <w:t>will be provided</w:t>
      </w:r>
    </w:p>
    <w:p w14:paraId="164A4366" w14:textId="3A085AF3" w:rsidR="00F67932" w:rsidRPr="00C75E59" w:rsidRDefault="00F67932">
      <w:pPr>
        <w:rPr>
          <w:sz w:val="16"/>
          <w:szCs w:val="16"/>
        </w:rPr>
      </w:pPr>
    </w:p>
    <w:p w14:paraId="6D95ED46" w14:textId="2F60B4C1" w:rsidR="00F67932" w:rsidRPr="00856A2D" w:rsidRDefault="00F67932" w:rsidP="003B5180">
      <w:pPr>
        <w:ind w:left="-810" w:right="-720"/>
        <w:rPr>
          <w:sz w:val="28"/>
          <w:szCs w:val="28"/>
        </w:rPr>
      </w:pPr>
      <w:r w:rsidRPr="00856A2D">
        <w:rPr>
          <w:sz w:val="28"/>
          <w:szCs w:val="28"/>
        </w:rPr>
        <w:t>After dinner, turn off your TV, put down the iPad, computer, and books and head up to the Clubhouse pool deck for a</w:t>
      </w:r>
      <w:r w:rsidR="008E6236" w:rsidRPr="00856A2D">
        <w:rPr>
          <w:sz w:val="28"/>
          <w:szCs w:val="28"/>
        </w:rPr>
        <w:t>n outdoor</w:t>
      </w:r>
      <w:r w:rsidRPr="00856A2D">
        <w:rPr>
          <w:sz w:val="28"/>
          <w:szCs w:val="28"/>
        </w:rPr>
        <w:t xml:space="preserve"> family fun game night – ALL while checking out the full moon!</w:t>
      </w:r>
    </w:p>
    <w:p w14:paraId="31E7D8FB" w14:textId="267BE968" w:rsidR="002C5CBE" w:rsidRPr="00856A2D" w:rsidRDefault="002C5CBE">
      <w:pPr>
        <w:rPr>
          <w:sz w:val="16"/>
          <w:szCs w:val="16"/>
        </w:rPr>
      </w:pPr>
    </w:p>
    <w:p w14:paraId="7AB5F48C" w14:textId="36AF9EF2" w:rsidR="002C5CBE" w:rsidRPr="00856A2D" w:rsidRDefault="002C5CBE" w:rsidP="003B5180">
      <w:pPr>
        <w:ind w:left="-810" w:right="-720"/>
        <w:rPr>
          <w:sz w:val="28"/>
          <w:szCs w:val="28"/>
        </w:rPr>
      </w:pPr>
      <w:r w:rsidRPr="00856A2D">
        <w:rPr>
          <w:sz w:val="28"/>
          <w:szCs w:val="28"/>
        </w:rPr>
        <w:t>Games include Ring Toss</w:t>
      </w:r>
      <w:r w:rsidR="008E6236" w:rsidRPr="00856A2D">
        <w:rPr>
          <w:sz w:val="28"/>
          <w:szCs w:val="28"/>
        </w:rPr>
        <w:t>;</w:t>
      </w:r>
      <w:r w:rsidRPr="00856A2D">
        <w:rPr>
          <w:sz w:val="28"/>
          <w:szCs w:val="28"/>
        </w:rPr>
        <w:t xml:space="preserve"> Giant: Checkers, Tic Tac Toe, 4-in-a-Row, and Jenga</w:t>
      </w:r>
      <w:r w:rsidR="008E6236" w:rsidRPr="00856A2D">
        <w:rPr>
          <w:sz w:val="28"/>
          <w:szCs w:val="28"/>
        </w:rPr>
        <w:t>;</w:t>
      </w:r>
      <w:r w:rsidRPr="00856A2D">
        <w:rPr>
          <w:sz w:val="28"/>
          <w:szCs w:val="28"/>
        </w:rPr>
        <w:t xml:space="preserve"> Corn Hole</w:t>
      </w:r>
      <w:r w:rsidR="008E6236" w:rsidRPr="00856A2D">
        <w:rPr>
          <w:sz w:val="28"/>
          <w:szCs w:val="28"/>
        </w:rPr>
        <w:t>;</w:t>
      </w:r>
      <w:r w:rsidRPr="00856A2D">
        <w:rPr>
          <w:sz w:val="28"/>
          <w:szCs w:val="28"/>
        </w:rPr>
        <w:t xml:space="preserve"> Ping Pong</w:t>
      </w:r>
      <w:r w:rsidR="008E6236" w:rsidRPr="00856A2D">
        <w:rPr>
          <w:sz w:val="28"/>
          <w:szCs w:val="28"/>
        </w:rPr>
        <w:t>;</w:t>
      </w:r>
      <w:r w:rsidRPr="00856A2D">
        <w:rPr>
          <w:sz w:val="28"/>
          <w:szCs w:val="28"/>
        </w:rPr>
        <w:t xml:space="preserve"> Ultimate Twister</w:t>
      </w:r>
      <w:r w:rsidR="008E6236" w:rsidRPr="00856A2D">
        <w:rPr>
          <w:sz w:val="28"/>
          <w:szCs w:val="28"/>
        </w:rPr>
        <w:t>;</w:t>
      </w:r>
      <w:r w:rsidRPr="00856A2D">
        <w:rPr>
          <w:sz w:val="28"/>
          <w:szCs w:val="28"/>
        </w:rPr>
        <w:t xml:space="preserve"> Karaoke</w:t>
      </w:r>
      <w:r w:rsidR="008E6236" w:rsidRPr="00856A2D">
        <w:rPr>
          <w:sz w:val="28"/>
          <w:szCs w:val="28"/>
        </w:rPr>
        <w:t>;</w:t>
      </w:r>
      <w:r w:rsidRPr="00856A2D">
        <w:rPr>
          <w:sz w:val="28"/>
          <w:szCs w:val="28"/>
        </w:rPr>
        <w:t xml:space="preserve"> Left Center Right</w:t>
      </w:r>
      <w:r w:rsidR="008E6236" w:rsidRPr="00856A2D">
        <w:rPr>
          <w:sz w:val="28"/>
          <w:szCs w:val="28"/>
        </w:rPr>
        <w:t>;</w:t>
      </w:r>
      <w:r w:rsidRPr="00856A2D">
        <w:rPr>
          <w:sz w:val="28"/>
          <w:szCs w:val="28"/>
        </w:rPr>
        <w:t xml:space="preserve"> </w:t>
      </w:r>
      <w:r w:rsidR="008E6236" w:rsidRPr="00856A2D">
        <w:rPr>
          <w:sz w:val="28"/>
          <w:szCs w:val="28"/>
        </w:rPr>
        <w:t xml:space="preserve">&amp; </w:t>
      </w:r>
      <w:r w:rsidRPr="00856A2D">
        <w:rPr>
          <w:sz w:val="28"/>
          <w:szCs w:val="28"/>
        </w:rPr>
        <w:t>Simon Says</w:t>
      </w:r>
      <w:r w:rsidR="003B5180" w:rsidRPr="00856A2D">
        <w:rPr>
          <w:sz w:val="28"/>
          <w:szCs w:val="28"/>
        </w:rPr>
        <w:t>; and, of course, the pool will be open until 10:00 p.m., as well!!  Any questions, call the office at 804-472-3646.</w:t>
      </w:r>
    </w:p>
    <w:p w14:paraId="0A716F87" w14:textId="77777777" w:rsidR="00856A2D" w:rsidRPr="00856A2D" w:rsidRDefault="00856A2D" w:rsidP="003B5180">
      <w:pPr>
        <w:ind w:left="-810" w:right="-720"/>
        <w:rPr>
          <w:sz w:val="16"/>
          <w:szCs w:val="16"/>
        </w:rPr>
      </w:pPr>
    </w:p>
    <w:p w14:paraId="6E6D2AB7" w14:textId="11F65315" w:rsidR="00303BF0" w:rsidRDefault="002D6107" w:rsidP="003B5180">
      <w:pPr>
        <w:ind w:left="-900" w:right="-1080"/>
      </w:pPr>
      <w:r>
        <w:rPr>
          <w:noProof/>
        </w:rPr>
        <w:t xml:space="preserve">          </w:t>
      </w:r>
      <w:r w:rsidR="00F67932" w:rsidRPr="00F67932">
        <w:rPr>
          <w:noProof/>
        </w:rPr>
        <w:drawing>
          <wp:inline distT="0" distB="0" distL="0" distR="0" wp14:anchorId="352B74EA" wp14:editId="580BF784">
            <wp:extent cx="942975" cy="942975"/>
            <wp:effectExtent l="0" t="0" r="9525" b="9525"/>
            <wp:docPr id="1" name="Picture 1" descr="B00NIJZ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00NIJZI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062">
        <w:t xml:space="preserve">   </w:t>
      </w:r>
      <w:r w:rsidR="00F67932" w:rsidRPr="00F67932">
        <w:rPr>
          <w:noProof/>
        </w:rPr>
        <w:drawing>
          <wp:inline distT="0" distB="0" distL="0" distR="0" wp14:anchorId="4FF226F9" wp14:editId="4AC04B9C">
            <wp:extent cx="1150620" cy="11668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436" cy="117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062">
        <w:t xml:space="preserve">   </w:t>
      </w:r>
      <w:r w:rsidR="00F67932" w:rsidRPr="00F67932">
        <w:rPr>
          <w:noProof/>
        </w:rPr>
        <w:drawing>
          <wp:inline distT="0" distB="0" distL="0" distR="0" wp14:anchorId="5728F5C8" wp14:editId="57496B8B">
            <wp:extent cx="1221547" cy="1394460"/>
            <wp:effectExtent l="0" t="0" r="0" b="0"/>
            <wp:docPr id="3" name="Picture 3" descr="4-in-a-Row Giant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-in-a-Row Giant Gam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44" cy="140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3BF0">
        <w:t xml:space="preserve">  </w:t>
      </w:r>
      <w:r w:rsidR="00CA3062">
        <w:t xml:space="preserve"> </w:t>
      </w:r>
      <w:r w:rsidR="00303BF0" w:rsidRPr="00303BF0">
        <w:rPr>
          <w:noProof/>
        </w:rPr>
        <w:drawing>
          <wp:inline distT="0" distB="0" distL="0" distR="0" wp14:anchorId="0808B5C2" wp14:editId="436479D8">
            <wp:extent cx="1310640" cy="1310640"/>
            <wp:effectExtent l="0" t="0" r="3810" b="3810"/>
            <wp:docPr id="4" name="Picture 4" descr="48 Piece Wooden Stacking Puzzle Game Giant Board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8 Piece Wooden Stacking Puzzle Game Giant Board Gam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062">
        <w:t xml:space="preserve">   </w:t>
      </w:r>
      <w:r w:rsidR="00303BF0" w:rsidRPr="00303BF0">
        <w:rPr>
          <w:noProof/>
        </w:rPr>
        <w:drawing>
          <wp:inline distT="0" distB="0" distL="0" distR="0" wp14:anchorId="4FB80CC6" wp14:editId="0853B3CE">
            <wp:extent cx="1342149" cy="12331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047" cy="124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</w:t>
      </w:r>
      <w:r w:rsidR="00303BF0" w:rsidRPr="00303BF0">
        <w:rPr>
          <w:noProof/>
        </w:rPr>
        <w:drawing>
          <wp:inline distT="0" distB="0" distL="0" distR="0" wp14:anchorId="384E9213" wp14:editId="28167468">
            <wp:extent cx="1234440" cy="1187896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308" cy="120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062">
        <w:t xml:space="preserve">   </w:t>
      </w:r>
      <w:r>
        <w:rPr>
          <w:noProof/>
        </w:rPr>
        <w:t xml:space="preserve">     </w:t>
      </w:r>
      <w:r w:rsidR="00CA3062" w:rsidRPr="00CA3062">
        <w:rPr>
          <w:noProof/>
        </w:rPr>
        <w:drawing>
          <wp:inline distT="0" distB="0" distL="0" distR="0" wp14:anchorId="3695908E" wp14:editId="37EBA7F1">
            <wp:extent cx="1188720" cy="1212313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528" cy="122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062">
        <w:t xml:space="preserve">   </w:t>
      </w:r>
      <w:r>
        <w:rPr>
          <w:noProof/>
        </w:rPr>
        <w:t xml:space="preserve">    </w:t>
      </w:r>
      <w:r w:rsidR="00CA3062" w:rsidRPr="00CA3062">
        <w:rPr>
          <w:noProof/>
        </w:rPr>
        <w:drawing>
          <wp:inline distT="0" distB="0" distL="0" distR="0" wp14:anchorId="34964084" wp14:editId="09309CF2">
            <wp:extent cx="1379220" cy="1139919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395" cy="115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062">
        <w:t xml:space="preserve">   </w:t>
      </w:r>
      <w:r>
        <w:rPr>
          <w:noProof/>
        </w:rPr>
        <w:t xml:space="preserve">    </w:t>
      </w:r>
      <w:r w:rsidR="00CA3062" w:rsidRPr="00CA3062">
        <w:rPr>
          <w:noProof/>
        </w:rPr>
        <w:drawing>
          <wp:inline distT="0" distB="0" distL="0" distR="0" wp14:anchorId="4D3D9E1B" wp14:editId="32B26649">
            <wp:extent cx="1085850" cy="14382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062">
        <w:t xml:space="preserve">   </w:t>
      </w:r>
      <w:r>
        <w:rPr>
          <w:noProof/>
        </w:rPr>
        <w:t xml:space="preserve">       </w:t>
      </w:r>
      <w:r w:rsidR="002C5CBE" w:rsidRPr="002C5CBE">
        <w:rPr>
          <w:noProof/>
        </w:rPr>
        <w:drawing>
          <wp:inline distT="0" distB="0" distL="0" distR="0" wp14:anchorId="7D01570B" wp14:editId="68D47F43">
            <wp:extent cx="1310640" cy="1217023"/>
            <wp:effectExtent l="0" t="0" r="3810" b="2540"/>
            <wp:docPr id="13" name="Picture 13" descr="How to Play Simon Says: 10 Steps (with Pictures) - wiki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ow to Play Simon Says: 10 Steps (with Pictures) - wikiHow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882" cy="121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09050" w14:textId="77777777" w:rsidR="002D6107" w:rsidRPr="002D6107" w:rsidRDefault="002D6107" w:rsidP="003B5180">
      <w:pPr>
        <w:ind w:left="-900" w:right="-1080"/>
        <w:rPr>
          <w:sz w:val="8"/>
          <w:szCs w:val="8"/>
        </w:rPr>
      </w:pPr>
    </w:p>
    <w:p w14:paraId="081F3401" w14:textId="291A4187" w:rsidR="00215AA3" w:rsidRDefault="00215AA3" w:rsidP="003B5180">
      <w:pPr>
        <w:ind w:left="-900" w:right="-1080"/>
      </w:pPr>
      <w:r>
        <w:t>(0</w:t>
      </w:r>
      <w:r w:rsidR="00856A2D">
        <w:t>7</w:t>
      </w:r>
      <w:r>
        <w:t>.</w:t>
      </w:r>
      <w:r w:rsidR="00856A2D">
        <w:t>04</w:t>
      </w:r>
      <w:r>
        <w:t>.2021)</w:t>
      </w:r>
    </w:p>
    <w:sectPr w:rsidR="00215AA3" w:rsidSect="00C75E5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5A8ED" w14:textId="77777777" w:rsidR="00B06D5F" w:rsidRDefault="00B06D5F" w:rsidP="00E75347">
      <w:r>
        <w:separator/>
      </w:r>
    </w:p>
  </w:endnote>
  <w:endnote w:type="continuationSeparator" w:id="0">
    <w:p w14:paraId="009B20AA" w14:textId="77777777" w:rsidR="00B06D5F" w:rsidRDefault="00B06D5F" w:rsidP="00E7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A7D29" w14:textId="77777777" w:rsidR="00E75347" w:rsidRDefault="00E753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A517" w14:textId="77777777" w:rsidR="00E75347" w:rsidRDefault="00E753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3A4FC" w14:textId="77777777" w:rsidR="00E75347" w:rsidRDefault="00E75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2605E" w14:textId="77777777" w:rsidR="00B06D5F" w:rsidRDefault="00B06D5F" w:rsidP="00E75347">
      <w:r>
        <w:separator/>
      </w:r>
    </w:p>
  </w:footnote>
  <w:footnote w:type="continuationSeparator" w:id="0">
    <w:p w14:paraId="48F11E2C" w14:textId="77777777" w:rsidR="00B06D5F" w:rsidRDefault="00B06D5F" w:rsidP="00E75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1F2E" w14:textId="6164E688" w:rsidR="00E75347" w:rsidRDefault="00E75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18F3" w14:textId="76ECDC93" w:rsidR="00E75347" w:rsidRDefault="00E753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885C" w14:textId="48EA58FE" w:rsidR="00E75347" w:rsidRDefault="00E753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32"/>
    <w:rsid w:val="000D4CD1"/>
    <w:rsid w:val="00215AA3"/>
    <w:rsid w:val="002C5CBE"/>
    <w:rsid w:val="002D6107"/>
    <w:rsid w:val="00303BF0"/>
    <w:rsid w:val="003B5180"/>
    <w:rsid w:val="003F1E2E"/>
    <w:rsid w:val="00645252"/>
    <w:rsid w:val="006D3D74"/>
    <w:rsid w:val="0083569A"/>
    <w:rsid w:val="00856A2D"/>
    <w:rsid w:val="008E6236"/>
    <w:rsid w:val="00917988"/>
    <w:rsid w:val="0096671B"/>
    <w:rsid w:val="0099017B"/>
    <w:rsid w:val="009A3A99"/>
    <w:rsid w:val="00A9204E"/>
    <w:rsid w:val="00AC109B"/>
    <w:rsid w:val="00B06D5F"/>
    <w:rsid w:val="00B20EE6"/>
    <w:rsid w:val="00C75E59"/>
    <w:rsid w:val="00CA3062"/>
    <w:rsid w:val="00CA5420"/>
    <w:rsid w:val="00CC7129"/>
    <w:rsid w:val="00D55B47"/>
    <w:rsid w:val="00E75347"/>
    <w:rsid w:val="00ED1038"/>
    <w:rsid w:val="00F6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E99FB"/>
  <w15:chartTrackingRefBased/>
  <w15:docId w15:val="{DF430B34-AB84-4724-A55F-C7DE467D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420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wha\AppData\Local\Microsoft\Office\16.0\DTS\en-US%7bD17570EE-3406-4A09-8527-A428DC2A5A35%7d\%7b5CC4B7A2-544E-42CA-9A05-A5F52DA77BCF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{5CC4B7A2-544E-42CA-9A05-A5F52DA77BCF}tf02786999_win32</Template>
  <TotalTime>19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C. Wharton</dc:creator>
  <cp:keywords/>
  <dc:description/>
  <cp:lastModifiedBy>Linda Whittaker</cp:lastModifiedBy>
  <cp:revision>8</cp:revision>
  <cp:lastPrinted>2021-06-15T17:10:00Z</cp:lastPrinted>
  <dcterms:created xsi:type="dcterms:W3CDTF">2021-07-04T21:33:00Z</dcterms:created>
  <dcterms:modified xsi:type="dcterms:W3CDTF">2021-07-04T21:51:00Z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