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9EEBD" w14:textId="753F5E64" w:rsidR="009A62A2" w:rsidRDefault="009A62A2" w:rsidP="00406A50">
      <w:pPr>
        <w:ind w:left="2160" w:firstLine="720"/>
        <w:rPr>
          <w:rFonts w:ascii="Constantia" w:hAnsi="Constantia"/>
          <w:b/>
          <w:sz w:val="24"/>
          <w:szCs w:val="24"/>
        </w:rPr>
      </w:pPr>
      <w:r w:rsidRPr="00DC3B28">
        <w:rPr>
          <w:rFonts w:ascii="Constantia" w:hAnsi="Constantia"/>
          <w:b/>
          <w:sz w:val="24"/>
          <w:szCs w:val="24"/>
        </w:rPr>
        <w:t xml:space="preserve">GHCP </w:t>
      </w:r>
      <w:r w:rsidR="00DE18F1" w:rsidRPr="00DC3B28">
        <w:rPr>
          <w:rFonts w:ascii="Constantia" w:hAnsi="Constantia"/>
          <w:b/>
          <w:sz w:val="24"/>
          <w:szCs w:val="24"/>
        </w:rPr>
        <w:t>A</w:t>
      </w:r>
      <w:r w:rsidR="00DC3B28">
        <w:rPr>
          <w:rFonts w:ascii="Constantia" w:hAnsi="Constantia"/>
          <w:b/>
          <w:sz w:val="24"/>
          <w:szCs w:val="24"/>
        </w:rPr>
        <w:t>SSOCIATION, INC. PROXY</w:t>
      </w:r>
    </w:p>
    <w:p w14:paraId="1B150F20" w14:textId="77777777" w:rsidR="00382B5F" w:rsidRDefault="00382B5F" w:rsidP="00406A50">
      <w:pPr>
        <w:ind w:left="2160" w:firstLine="720"/>
        <w:rPr>
          <w:rFonts w:ascii="Constantia" w:hAnsi="Constantia"/>
          <w:b/>
          <w:sz w:val="24"/>
          <w:szCs w:val="24"/>
        </w:rPr>
      </w:pPr>
    </w:p>
    <w:p w14:paraId="6BCED258" w14:textId="77777777" w:rsidR="00382B5F" w:rsidRDefault="00382B5F" w:rsidP="00382B5F">
      <w:pPr>
        <w:jc w:val="center"/>
        <w:rPr>
          <w:rFonts w:ascii="Constantia" w:hAnsi="Constantia"/>
          <w:i/>
          <w:sz w:val="24"/>
          <w:szCs w:val="24"/>
        </w:rPr>
      </w:pPr>
      <w:r w:rsidRPr="00382B5F">
        <w:rPr>
          <w:rFonts w:ascii="Constantia" w:hAnsi="Constantia"/>
          <w:i/>
          <w:sz w:val="24"/>
          <w:szCs w:val="24"/>
        </w:rPr>
        <w:t>In accordance with the Articles of Incorporation only the following form of proxy, submitted in accordance with the instructions included on this form</w:t>
      </w:r>
      <w:r>
        <w:rPr>
          <w:rFonts w:ascii="Constantia" w:hAnsi="Constantia"/>
          <w:i/>
          <w:sz w:val="24"/>
          <w:szCs w:val="24"/>
        </w:rPr>
        <w:t>,</w:t>
      </w:r>
      <w:r w:rsidRPr="00382B5F">
        <w:rPr>
          <w:rFonts w:ascii="Constantia" w:hAnsi="Constantia"/>
          <w:i/>
          <w:sz w:val="24"/>
          <w:szCs w:val="24"/>
        </w:rPr>
        <w:t xml:space="preserve"> </w:t>
      </w:r>
    </w:p>
    <w:p w14:paraId="0AD6A830" w14:textId="7E48731A" w:rsidR="00382B5F" w:rsidRPr="00382B5F" w:rsidRDefault="00382B5F" w:rsidP="00382B5F">
      <w:pPr>
        <w:jc w:val="center"/>
        <w:rPr>
          <w:rFonts w:ascii="Constantia" w:hAnsi="Constantia"/>
          <w:i/>
          <w:sz w:val="24"/>
          <w:szCs w:val="24"/>
        </w:rPr>
      </w:pPr>
      <w:r w:rsidRPr="00382B5F">
        <w:rPr>
          <w:rFonts w:ascii="Constantia" w:hAnsi="Constantia"/>
          <w:i/>
          <w:sz w:val="24"/>
          <w:szCs w:val="24"/>
        </w:rPr>
        <w:t>will be accepted for the August 25, 2018</w:t>
      </w:r>
      <w:r>
        <w:rPr>
          <w:rFonts w:ascii="Constantia" w:hAnsi="Constantia"/>
          <w:i/>
          <w:sz w:val="24"/>
          <w:szCs w:val="24"/>
        </w:rPr>
        <w:t xml:space="preserve"> meeting.</w:t>
      </w:r>
    </w:p>
    <w:p w14:paraId="311311A2" w14:textId="77777777" w:rsidR="00406A50" w:rsidRPr="00382B5F" w:rsidRDefault="00406A50" w:rsidP="00406A50">
      <w:pPr>
        <w:ind w:left="2160" w:firstLine="720"/>
        <w:rPr>
          <w:rFonts w:ascii="Constantia" w:hAnsi="Constantia"/>
          <w:i/>
          <w:sz w:val="24"/>
          <w:szCs w:val="24"/>
        </w:rPr>
      </w:pPr>
    </w:p>
    <w:p w14:paraId="5B189A08" w14:textId="0B7019CF" w:rsidR="009A62A2" w:rsidRPr="00407D33" w:rsidRDefault="009A62A2">
      <w:pPr>
        <w:rPr>
          <w:rFonts w:ascii="Constantia" w:hAnsi="Constantia"/>
          <w:sz w:val="24"/>
          <w:szCs w:val="24"/>
        </w:rPr>
      </w:pPr>
      <w:r w:rsidRPr="00407D33">
        <w:rPr>
          <w:rFonts w:ascii="Constantia" w:hAnsi="Constantia"/>
          <w:sz w:val="24"/>
          <w:szCs w:val="24"/>
        </w:rPr>
        <w:t xml:space="preserve">I hereby appoint _________________________________ </w:t>
      </w:r>
      <w:r w:rsidR="00F177E3">
        <w:rPr>
          <w:rFonts w:ascii="Constantia" w:hAnsi="Constantia"/>
          <w:sz w:val="24"/>
          <w:szCs w:val="24"/>
        </w:rPr>
        <w:t xml:space="preserve">, </w:t>
      </w:r>
      <w:r w:rsidRPr="00407D33">
        <w:rPr>
          <w:rFonts w:ascii="Constantia" w:hAnsi="Constantia"/>
          <w:sz w:val="24"/>
          <w:szCs w:val="24"/>
        </w:rPr>
        <w:t xml:space="preserve">or any member of the </w:t>
      </w:r>
      <w:r w:rsidR="008B4CF4">
        <w:rPr>
          <w:rFonts w:ascii="Constantia" w:hAnsi="Constantia"/>
          <w:sz w:val="24"/>
          <w:szCs w:val="24"/>
        </w:rPr>
        <w:t xml:space="preserve">current </w:t>
      </w:r>
      <w:r w:rsidRPr="00407D33">
        <w:rPr>
          <w:rFonts w:ascii="Constantia" w:hAnsi="Constantia"/>
          <w:sz w:val="24"/>
          <w:szCs w:val="24"/>
        </w:rPr>
        <w:t xml:space="preserve">Board of Directors as Proxy, with power of substitution, to vote </w:t>
      </w:r>
      <w:r w:rsidR="00382B5F">
        <w:rPr>
          <w:rFonts w:ascii="Constantia" w:hAnsi="Constantia"/>
          <w:sz w:val="24"/>
          <w:szCs w:val="24"/>
        </w:rPr>
        <w:t>on my behalf</w:t>
      </w:r>
      <w:r w:rsidRPr="00407D33">
        <w:rPr>
          <w:rFonts w:ascii="Constantia" w:hAnsi="Constantia"/>
          <w:sz w:val="24"/>
          <w:szCs w:val="24"/>
        </w:rPr>
        <w:t xml:space="preserve"> at the </w:t>
      </w:r>
      <w:r w:rsidR="00406A50">
        <w:rPr>
          <w:rFonts w:ascii="Constantia" w:hAnsi="Constantia"/>
          <w:sz w:val="24"/>
          <w:szCs w:val="24"/>
        </w:rPr>
        <w:t>August 2</w:t>
      </w:r>
      <w:r w:rsidR="00DE18F1">
        <w:rPr>
          <w:rFonts w:ascii="Constantia" w:hAnsi="Constantia"/>
          <w:sz w:val="24"/>
          <w:szCs w:val="24"/>
        </w:rPr>
        <w:t>5, 2018</w:t>
      </w:r>
      <w:r w:rsidRPr="00407D33">
        <w:rPr>
          <w:rFonts w:ascii="Constantia" w:hAnsi="Constantia"/>
          <w:sz w:val="24"/>
          <w:szCs w:val="24"/>
        </w:rPr>
        <w:t xml:space="preserve"> </w:t>
      </w:r>
      <w:r w:rsidR="008B4CF4">
        <w:rPr>
          <w:rFonts w:ascii="Constantia" w:hAnsi="Constantia"/>
          <w:sz w:val="24"/>
          <w:szCs w:val="24"/>
        </w:rPr>
        <w:t>meetin</w:t>
      </w:r>
      <w:r w:rsidR="007658E4">
        <w:rPr>
          <w:rFonts w:ascii="Constantia" w:hAnsi="Constantia"/>
          <w:sz w:val="24"/>
          <w:szCs w:val="24"/>
        </w:rPr>
        <w:t>g</w:t>
      </w:r>
      <w:r w:rsidR="008B4CF4">
        <w:rPr>
          <w:rFonts w:ascii="Constantia" w:hAnsi="Constantia"/>
          <w:sz w:val="24"/>
          <w:szCs w:val="24"/>
        </w:rPr>
        <w:t xml:space="preserve"> </w:t>
      </w:r>
      <w:r w:rsidRPr="00407D33">
        <w:rPr>
          <w:rFonts w:ascii="Constantia" w:hAnsi="Constantia"/>
          <w:sz w:val="24"/>
          <w:szCs w:val="24"/>
        </w:rPr>
        <w:t>of the membership of the Glebe Harbor – Cabin Point Association, Inc., and all adjournments.</w:t>
      </w:r>
    </w:p>
    <w:p w14:paraId="59DA08C9" w14:textId="77777777" w:rsidR="009A62A2" w:rsidRPr="00407D33" w:rsidRDefault="009A62A2">
      <w:pPr>
        <w:rPr>
          <w:rFonts w:ascii="Constantia" w:hAnsi="Constantia"/>
          <w:sz w:val="24"/>
          <w:szCs w:val="24"/>
        </w:rPr>
      </w:pPr>
    </w:p>
    <w:p w14:paraId="497C95A3" w14:textId="23CF430A" w:rsidR="00382B5F" w:rsidRDefault="00382B5F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Printed Name of Member: ___________________________________________</w:t>
      </w:r>
      <w:r w:rsidR="008036F1">
        <w:rPr>
          <w:rFonts w:ascii="Constantia" w:hAnsi="Constantia"/>
          <w:sz w:val="24"/>
          <w:szCs w:val="24"/>
        </w:rPr>
        <w:t>_</w:t>
      </w:r>
    </w:p>
    <w:p w14:paraId="63E993E8" w14:textId="77777777" w:rsidR="00635385" w:rsidRDefault="00635385">
      <w:pPr>
        <w:rPr>
          <w:rFonts w:ascii="Constantia" w:hAnsi="Constantia"/>
          <w:sz w:val="24"/>
          <w:szCs w:val="24"/>
        </w:rPr>
      </w:pPr>
    </w:p>
    <w:p w14:paraId="36EF8175" w14:textId="38DF270B" w:rsidR="00474B11" w:rsidRDefault="003F6791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Address: ____________________________________</w:t>
      </w:r>
      <w:r w:rsidR="008036F1">
        <w:rPr>
          <w:rFonts w:ascii="Constantia" w:hAnsi="Constantia"/>
          <w:sz w:val="24"/>
          <w:szCs w:val="24"/>
        </w:rPr>
        <w:t xml:space="preserve"> Phone: ________________</w:t>
      </w:r>
    </w:p>
    <w:p w14:paraId="1EEB1A5B" w14:textId="77777777" w:rsidR="00635385" w:rsidRDefault="00635385">
      <w:pPr>
        <w:rPr>
          <w:rFonts w:ascii="Constantia" w:hAnsi="Constantia"/>
          <w:sz w:val="24"/>
          <w:szCs w:val="24"/>
        </w:rPr>
      </w:pPr>
    </w:p>
    <w:p w14:paraId="67642C03" w14:textId="09059FC4" w:rsidR="00635385" w:rsidRDefault="00635385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Email Address: ______________________________</w:t>
      </w:r>
      <w:r w:rsidR="00CF2C8E">
        <w:rPr>
          <w:rFonts w:ascii="Constantia" w:hAnsi="Constantia"/>
          <w:sz w:val="24"/>
          <w:szCs w:val="24"/>
        </w:rPr>
        <w:t>_</w:t>
      </w:r>
      <w:r w:rsidR="00D27465">
        <w:rPr>
          <w:rFonts w:ascii="Constantia" w:hAnsi="Constantia"/>
          <w:sz w:val="24"/>
          <w:szCs w:val="24"/>
        </w:rPr>
        <w:t>(optional)</w:t>
      </w:r>
    </w:p>
    <w:p w14:paraId="1486DB65" w14:textId="77777777" w:rsidR="00382B5F" w:rsidRDefault="00382B5F">
      <w:pPr>
        <w:rPr>
          <w:rFonts w:ascii="Constantia" w:hAnsi="Constantia"/>
          <w:sz w:val="24"/>
          <w:szCs w:val="24"/>
        </w:rPr>
      </w:pPr>
    </w:p>
    <w:p w14:paraId="6913FC98" w14:textId="77777777" w:rsidR="00103DAD" w:rsidRDefault="00103DAD" w:rsidP="00CF210B">
      <w:pPr>
        <w:rPr>
          <w:rFonts w:ascii="Constantia" w:hAnsi="Constantia"/>
          <w:sz w:val="24"/>
          <w:szCs w:val="24"/>
        </w:rPr>
      </w:pPr>
    </w:p>
    <w:p w14:paraId="2D9A154B" w14:textId="0928460C" w:rsidR="009A62A2" w:rsidRDefault="009A62A2" w:rsidP="00CF210B">
      <w:pPr>
        <w:rPr>
          <w:rFonts w:ascii="Constantia" w:hAnsi="Constantia"/>
          <w:sz w:val="24"/>
          <w:szCs w:val="24"/>
        </w:rPr>
      </w:pPr>
      <w:r w:rsidRPr="00407D33">
        <w:rPr>
          <w:rFonts w:ascii="Constantia" w:hAnsi="Constantia"/>
          <w:sz w:val="24"/>
          <w:szCs w:val="24"/>
        </w:rPr>
        <w:t>Lot No. _________Section _________</w:t>
      </w:r>
      <w:r w:rsidR="00227DA1">
        <w:rPr>
          <w:rFonts w:ascii="Constantia" w:hAnsi="Constantia"/>
          <w:sz w:val="24"/>
          <w:szCs w:val="24"/>
        </w:rPr>
        <w:t xml:space="preserve">Specify </w:t>
      </w:r>
      <w:r w:rsidR="00162DDB">
        <w:rPr>
          <w:rFonts w:ascii="Constantia" w:hAnsi="Constantia"/>
          <w:sz w:val="24"/>
          <w:szCs w:val="24"/>
        </w:rPr>
        <w:t>L</w:t>
      </w:r>
      <w:r w:rsidR="00382B5F">
        <w:rPr>
          <w:rFonts w:ascii="Constantia" w:hAnsi="Constantia"/>
          <w:sz w:val="24"/>
          <w:szCs w:val="24"/>
        </w:rPr>
        <w:t>ocation:</w:t>
      </w:r>
      <w:r w:rsidR="003008B8">
        <w:rPr>
          <w:rFonts w:ascii="Constantia" w:hAnsi="Constantia"/>
          <w:sz w:val="24"/>
          <w:szCs w:val="24"/>
        </w:rPr>
        <w:t xml:space="preserve">  </w:t>
      </w:r>
      <w:bookmarkStart w:id="0" w:name="_Hlk517938428"/>
      <w:r w:rsidR="00382B5F">
        <w:rPr>
          <w:rFonts w:ascii="Constantia" w:hAnsi="Constantia"/>
          <w:sz w:val="24"/>
          <w:szCs w:val="24"/>
        </w:rPr>
        <w:sym w:font="Wingdings" w:char="F071"/>
      </w:r>
      <w:bookmarkEnd w:id="0"/>
      <w:r w:rsidR="003008B8">
        <w:rPr>
          <w:rFonts w:ascii="Constantia" w:hAnsi="Constantia"/>
          <w:sz w:val="24"/>
          <w:szCs w:val="24"/>
        </w:rPr>
        <w:t xml:space="preserve"> </w:t>
      </w:r>
      <w:r w:rsidRPr="00407D33">
        <w:rPr>
          <w:rFonts w:ascii="Constantia" w:hAnsi="Constantia"/>
          <w:sz w:val="24"/>
          <w:szCs w:val="24"/>
        </w:rPr>
        <w:t>G</w:t>
      </w:r>
      <w:r w:rsidR="00382B5F">
        <w:rPr>
          <w:rFonts w:ascii="Constantia" w:hAnsi="Constantia"/>
          <w:sz w:val="24"/>
          <w:szCs w:val="24"/>
        </w:rPr>
        <w:t>lebe Harbor</w:t>
      </w:r>
      <w:r w:rsidR="00CF210B">
        <w:rPr>
          <w:rFonts w:ascii="Constantia" w:hAnsi="Constantia"/>
          <w:sz w:val="24"/>
          <w:szCs w:val="24"/>
        </w:rPr>
        <w:t xml:space="preserve"> </w:t>
      </w:r>
      <w:r w:rsidR="003008B8">
        <w:rPr>
          <w:rFonts w:ascii="Constantia" w:hAnsi="Constantia"/>
          <w:sz w:val="24"/>
          <w:szCs w:val="24"/>
        </w:rPr>
        <w:t xml:space="preserve"> </w:t>
      </w:r>
      <w:r w:rsidR="007E5F9F">
        <w:rPr>
          <w:rFonts w:ascii="Constantia" w:hAnsi="Constantia"/>
          <w:sz w:val="24"/>
          <w:szCs w:val="24"/>
        </w:rPr>
        <w:t xml:space="preserve">  </w:t>
      </w:r>
      <w:r w:rsidR="005874E6">
        <w:rPr>
          <w:rFonts w:ascii="Constantia" w:hAnsi="Constantia"/>
          <w:sz w:val="24"/>
          <w:szCs w:val="24"/>
        </w:rPr>
        <w:sym w:font="Wingdings" w:char="F071"/>
      </w:r>
      <w:r w:rsidR="005874E6">
        <w:rPr>
          <w:rFonts w:ascii="Constantia" w:hAnsi="Constantia"/>
          <w:sz w:val="24"/>
          <w:szCs w:val="24"/>
        </w:rPr>
        <w:t xml:space="preserve"> </w:t>
      </w:r>
      <w:r w:rsidR="00382B5F">
        <w:rPr>
          <w:rFonts w:ascii="Constantia" w:hAnsi="Constantia"/>
          <w:sz w:val="24"/>
          <w:szCs w:val="24"/>
        </w:rPr>
        <w:t>Cabin Point</w:t>
      </w:r>
    </w:p>
    <w:p w14:paraId="6A2E9E7E" w14:textId="77777777" w:rsidR="006912BB" w:rsidRDefault="006912BB" w:rsidP="00EC3077">
      <w:pPr>
        <w:rPr>
          <w:rFonts w:ascii="Constantia" w:hAnsi="Constantia"/>
          <w:sz w:val="24"/>
          <w:szCs w:val="24"/>
        </w:rPr>
      </w:pPr>
    </w:p>
    <w:p w14:paraId="05A66D88" w14:textId="2DC49902" w:rsidR="00EC3077" w:rsidRDefault="00EC3077" w:rsidP="00EC3077">
      <w:pPr>
        <w:rPr>
          <w:rFonts w:ascii="Constantia" w:hAnsi="Constantia"/>
          <w:sz w:val="24"/>
          <w:szCs w:val="24"/>
        </w:rPr>
      </w:pPr>
      <w:r w:rsidRPr="00407D33">
        <w:rPr>
          <w:rFonts w:ascii="Constantia" w:hAnsi="Constantia"/>
          <w:sz w:val="24"/>
          <w:szCs w:val="24"/>
        </w:rPr>
        <w:t>Lot No. _________Section _________</w:t>
      </w:r>
      <w:r>
        <w:rPr>
          <w:rFonts w:ascii="Constantia" w:hAnsi="Constantia"/>
          <w:sz w:val="24"/>
          <w:szCs w:val="24"/>
        </w:rPr>
        <w:t xml:space="preserve">Specify Location:  </w:t>
      </w:r>
      <w:r>
        <w:rPr>
          <w:rFonts w:ascii="Constantia" w:hAnsi="Constantia"/>
          <w:sz w:val="24"/>
          <w:szCs w:val="24"/>
        </w:rPr>
        <w:sym w:font="Wingdings" w:char="F071"/>
      </w:r>
      <w:r>
        <w:rPr>
          <w:rFonts w:ascii="Constantia" w:hAnsi="Constantia"/>
          <w:sz w:val="24"/>
          <w:szCs w:val="24"/>
        </w:rPr>
        <w:t xml:space="preserve"> </w:t>
      </w:r>
      <w:r w:rsidRPr="00407D33">
        <w:rPr>
          <w:rFonts w:ascii="Constantia" w:hAnsi="Constantia"/>
          <w:sz w:val="24"/>
          <w:szCs w:val="24"/>
        </w:rPr>
        <w:t>G</w:t>
      </w:r>
      <w:r>
        <w:rPr>
          <w:rFonts w:ascii="Constantia" w:hAnsi="Constantia"/>
          <w:sz w:val="24"/>
          <w:szCs w:val="24"/>
        </w:rPr>
        <w:t xml:space="preserve">lebe Harbor    </w:t>
      </w:r>
      <w:r>
        <w:rPr>
          <w:rFonts w:ascii="Constantia" w:hAnsi="Constantia"/>
          <w:sz w:val="24"/>
          <w:szCs w:val="24"/>
        </w:rPr>
        <w:sym w:font="Wingdings" w:char="F071"/>
      </w:r>
      <w:r>
        <w:rPr>
          <w:rFonts w:ascii="Constantia" w:hAnsi="Constantia"/>
          <w:sz w:val="24"/>
          <w:szCs w:val="24"/>
        </w:rPr>
        <w:t xml:space="preserve"> Cabin Point</w:t>
      </w:r>
    </w:p>
    <w:p w14:paraId="58766125" w14:textId="50799EC2" w:rsidR="006912BB" w:rsidRDefault="006912BB" w:rsidP="00EC3077">
      <w:pPr>
        <w:rPr>
          <w:rFonts w:ascii="Constantia" w:hAnsi="Constantia"/>
          <w:sz w:val="24"/>
          <w:szCs w:val="24"/>
        </w:rPr>
      </w:pPr>
    </w:p>
    <w:p w14:paraId="514150ED" w14:textId="19832D87" w:rsidR="00EC3077" w:rsidRDefault="00EC3077" w:rsidP="00EC3077">
      <w:pPr>
        <w:rPr>
          <w:rFonts w:ascii="Constantia" w:hAnsi="Constantia"/>
          <w:sz w:val="24"/>
          <w:szCs w:val="24"/>
        </w:rPr>
      </w:pPr>
      <w:r w:rsidRPr="00407D33">
        <w:rPr>
          <w:rFonts w:ascii="Constantia" w:hAnsi="Constantia"/>
          <w:sz w:val="24"/>
          <w:szCs w:val="24"/>
        </w:rPr>
        <w:t>Lot No. _________Section _________</w:t>
      </w:r>
      <w:r>
        <w:rPr>
          <w:rFonts w:ascii="Constantia" w:hAnsi="Constantia"/>
          <w:sz w:val="24"/>
          <w:szCs w:val="24"/>
        </w:rPr>
        <w:t xml:space="preserve">Specify Location:  </w:t>
      </w:r>
      <w:r>
        <w:rPr>
          <w:rFonts w:ascii="Constantia" w:hAnsi="Constantia"/>
          <w:sz w:val="24"/>
          <w:szCs w:val="24"/>
        </w:rPr>
        <w:sym w:font="Wingdings" w:char="F071"/>
      </w:r>
      <w:r>
        <w:rPr>
          <w:rFonts w:ascii="Constantia" w:hAnsi="Constantia"/>
          <w:sz w:val="24"/>
          <w:szCs w:val="24"/>
        </w:rPr>
        <w:t xml:space="preserve"> </w:t>
      </w:r>
      <w:r w:rsidRPr="00407D33">
        <w:rPr>
          <w:rFonts w:ascii="Constantia" w:hAnsi="Constantia"/>
          <w:sz w:val="24"/>
          <w:szCs w:val="24"/>
        </w:rPr>
        <w:t>G</w:t>
      </w:r>
      <w:r>
        <w:rPr>
          <w:rFonts w:ascii="Constantia" w:hAnsi="Constantia"/>
          <w:sz w:val="24"/>
          <w:szCs w:val="24"/>
        </w:rPr>
        <w:t xml:space="preserve">lebe Harbor    </w:t>
      </w:r>
      <w:r>
        <w:rPr>
          <w:rFonts w:ascii="Constantia" w:hAnsi="Constantia"/>
          <w:sz w:val="24"/>
          <w:szCs w:val="24"/>
        </w:rPr>
        <w:sym w:font="Wingdings" w:char="F071"/>
      </w:r>
      <w:r>
        <w:rPr>
          <w:rFonts w:ascii="Constantia" w:hAnsi="Constantia"/>
          <w:sz w:val="24"/>
          <w:szCs w:val="24"/>
        </w:rPr>
        <w:t xml:space="preserve"> Cabin Point</w:t>
      </w:r>
    </w:p>
    <w:p w14:paraId="7B4DC90E" w14:textId="77777777" w:rsidR="006912BB" w:rsidRDefault="006912BB" w:rsidP="006912BB">
      <w:pPr>
        <w:rPr>
          <w:rFonts w:ascii="Constantia" w:hAnsi="Constantia"/>
          <w:sz w:val="24"/>
          <w:szCs w:val="24"/>
        </w:rPr>
      </w:pPr>
    </w:p>
    <w:p w14:paraId="2CF77EB4" w14:textId="39653923" w:rsidR="006912BB" w:rsidRDefault="006912BB" w:rsidP="006912BB">
      <w:pPr>
        <w:rPr>
          <w:rFonts w:ascii="Constantia" w:hAnsi="Constantia"/>
          <w:sz w:val="24"/>
          <w:szCs w:val="24"/>
        </w:rPr>
      </w:pPr>
      <w:r w:rsidRPr="00407D33">
        <w:rPr>
          <w:rFonts w:ascii="Constantia" w:hAnsi="Constantia"/>
          <w:sz w:val="24"/>
          <w:szCs w:val="24"/>
        </w:rPr>
        <w:t>Lot No. _________Section _________</w:t>
      </w:r>
      <w:r>
        <w:rPr>
          <w:rFonts w:ascii="Constantia" w:hAnsi="Constantia"/>
          <w:sz w:val="24"/>
          <w:szCs w:val="24"/>
        </w:rPr>
        <w:t xml:space="preserve">Specify Location:  </w:t>
      </w:r>
      <w:r>
        <w:rPr>
          <w:rFonts w:ascii="Constantia" w:hAnsi="Constantia"/>
          <w:sz w:val="24"/>
          <w:szCs w:val="24"/>
        </w:rPr>
        <w:sym w:font="Wingdings" w:char="F071"/>
      </w:r>
      <w:r>
        <w:rPr>
          <w:rFonts w:ascii="Constantia" w:hAnsi="Constantia"/>
          <w:sz w:val="24"/>
          <w:szCs w:val="24"/>
        </w:rPr>
        <w:t xml:space="preserve"> </w:t>
      </w:r>
      <w:r w:rsidRPr="00407D33">
        <w:rPr>
          <w:rFonts w:ascii="Constantia" w:hAnsi="Constantia"/>
          <w:sz w:val="24"/>
          <w:szCs w:val="24"/>
        </w:rPr>
        <w:t>G</w:t>
      </w:r>
      <w:r>
        <w:rPr>
          <w:rFonts w:ascii="Constantia" w:hAnsi="Constantia"/>
          <w:sz w:val="24"/>
          <w:szCs w:val="24"/>
        </w:rPr>
        <w:t xml:space="preserve">lebe Harbor    </w:t>
      </w:r>
      <w:r>
        <w:rPr>
          <w:rFonts w:ascii="Constantia" w:hAnsi="Constantia"/>
          <w:sz w:val="24"/>
          <w:szCs w:val="24"/>
        </w:rPr>
        <w:sym w:font="Wingdings" w:char="F071"/>
      </w:r>
      <w:r>
        <w:rPr>
          <w:rFonts w:ascii="Constantia" w:hAnsi="Constantia"/>
          <w:sz w:val="24"/>
          <w:szCs w:val="24"/>
        </w:rPr>
        <w:t xml:space="preserve"> Cabin Point</w:t>
      </w:r>
    </w:p>
    <w:p w14:paraId="611DF613" w14:textId="77777777" w:rsidR="006912BB" w:rsidRDefault="006912BB" w:rsidP="00EC3077">
      <w:pPr>
        <w:rPr>
          <w:rFonts w:ascii="Constantia" w:hAnsi="Constantia"/>
          <w:sz w:val="24"/>
          <w:szCs w:val="24"/>
        </w:rPr>
      </w:pPr>
    </w:p>
    <w:p w14:paraId="67709584" w14:textId="55762306" w:rsidR="00EC3077" w:rsidRDefault="00EC3077" w:rsidP="00EC3077">
      <w:pPr>
        <w:rPr>
          <w:rFonts w:ascii="Constantia" w:hAnsi="Constantia"/>
          <w:sz w:val="24"/>
          <w:szCs w:val="24"/>
        </w:rPr>
      </w:pPr>
      <w:r w:rsidRPr="00407D33">
        <w:rPr>
          <w:rFonts w:ascii="Constantia" w:hAnsi="Constantia"/>
          <w:sz w:val="24"/>
          <w:szCs w:val="24"/>
        </w:rPr>
        <w:t>Lot No. _________Section _________</w:t>
      </w:r>
      <w:r>
        <w:rPr>
          <w:rFonts w:ascii="Constantia" w:hAnsi="Constantia"/>
          <w:sz w:val="24"/>
          <w:szCs w:val="24"/>
        </w:rPr>
        <w:t xml:space="preserve">Specify Location:  </w:t>
      </w:r>
      <w:r>
        <w:rPr>
          <w:rFonts w:ascii="Constantia" w:hAnsi="Constantia"/>
          <w:sz w:val="24"/>
          <w:szCs w:val="24"/>
        </w:rPr>
        <w:sym w:font="Wingdings" w:char="F071"/>
      </w:r>
      <w:r>
        <w:rPr>
          <w:rFonts w:ascii="Constantia" w:hAnsi="Constantia"/>
          <w:sz w:val="24"/>
          <w:szCs w:val="24"/>
        </w:rPr>
        <w:t xml:space="preserve"> </w:t>
      </w:r>
      <w:r w:rsidRPr="00407D33">
        <w:rPr>
          <w:rFonts w:ascii="Constantia" w:hAnsi="Constantia"/>
          <w:sz w:val="24"/>
          <w:szCs w:val="24"/>
        </w:rPr>
        <w:t>G</w:t>
      </w:r>
      <w:r>
        <w:rPr>
          <w:rFonts w:ascii="Constantia" w:hAnsi="Constantia"/>
          <w:sz w:val="24"/>
          <w:szCs w:val="24"/>
        </w:rPr>
        <w:t xml:space="preserve">lebe Harbor    </w:t>
      </w:r>
      <w:r>
        <w:rPr>
          <w:rFonts w:ascii="Constantia" w:hAnsi="Constantia"/>
          <w:sz w:val="24"/>
          <w:szCs w:val="24"/>
        </w:rPr>
        <w:sym w:font="Wingdings" w:char="F071"/>
      </w:r>
      <w:r>
        <w:rPr>
          <w:rFonts w:ascii="Constantia" w:hAnsi="Constantia"/>
          <w:sz w:val="24"/>
          <w:szCs w:val="24"/>
        </w:rPr>
        <w:t xml:space="preserve"> Cabin Point</w:t>
      </w:r>
    </w:p>
    <w:p w14:paraId="5090C213" w14:textId="77777777" w:rsidR="006912BB" w:rsidRDefault="006912BB" w:rsidP="00181686">
      <w:pPr>
        <w:rPr>
          <w:rFonts w:ascii="Constantia" w:hAnsi="Constantia"/>
          <w:sz w:val="24"/>
          <w:szCs w:val="24"/>
        </w:rPr>
      </w:pPr>
    </w:p>
    <w:p w14:paraId="49E81044" w14:textId="7E81B1D9" w:rsidR="00181686" w:rsidRDefault="00181686" w:rsidP="00181686">
      <w:pPr>
        <w:rPr>
          <w:rFonts w:ascii="Constantia" w:hAnsi="Constantia"/>
          <w:sz w:val="24"/>
          <w:szCs w:val="24"/>
        </w:rPr>
      </w:pPr>
      <w:r w:rsidRPr="00407D33">
        <w:rPr>
          <w:rFonts w:ascii="Constantia" w:hAnsi="Constantia"/>
          <w:sz w:val="24"/>
          <w:szCs w:val="24"/>
        </w:rPr>
        <w:t>Lot No. _________Section _________</w:t>
      </w:r>
      <w:r>
        <w:rPr>
          <w:rFonts w:ascii="Constantia" w:hAnsi="Constantia"/>
          <w:sz w:val="24"/>
          <w:szCs w:val="24"/>
        </w:rPr>
        <w:t xml:space="preserve">Specify Location:  </w:t>
      </w:r>
      <w:r>
        <w:rPr>
          <w:rFonts w:ascii="Constantia" w:hAnsi="Constantia"/>
          <w:sz w:val="24"/>
          <w:szCs w:val="24"/>
        </w:rPr>
        <w:sym w:font="Wingdings" w:char="F071"/>
      </w:r>
      <w:r>
        <w:rPr>
          <w:rFonts w:ascii="Constantia" w:hAnsi="Constantia"/>
          <w:sz w:val="24"/>
          <w:szCs w:val="24"/>
        </w:rPr>
        <w:t xml:space="preserve"> </w:t>
      </w:r>
      <w:r w:rsidRPr="00407D33">
        <w:rPr>
          <w:rFonts w:ascii="Constantia" w:hAnsi="Constantia"/>
          <w:sz w:val="24"/>
          <w:szCs w:val="24"/>
        </w:rPr>
        <w:t>G</w:t>
      </w:r>
      <w:r>
        <w:rPr>
          <w:rFonts w:ascii="Constantia" w:hAnsi="Constantia"/>
          <w:sz w:val="24"/>
          <w:szCs w:val="24"/>
        </w:rPr>
        <w:t xml:space="preserve">lebe Harbor    </w:t>
      </w:r>
      <w:r>
        <w:rPr>
          <w:rFonts w:ascii="Constantia" w:hAnsi="Constantia"/>
          <w:sz w:val="24"/>
          <w:szCs w:val="24"/>
        </w:rPr>
        <w:sym w:font="Wingdings" w:char="F071"/>
      </w:r>
      <w:r>
        <w:rPr>
          <w:rFonts w:ascii="Constantia" w:hAnsi="Constantia"/>
          <w:sz w:val="24"/>
          <w:szCs w:val="24"/>
        </w:rPr>
        <w:t xml:space="preserve"> Cabin Point</w:t>
      </w:r>
    </w:p>
    <w:p w14:paraId="633A836D" w14:textId="77777777" w:rsidR="007E3786" w:rsidRDefault="007E3786" w:rsidP="007E3786">
      <w:pPr>
        <w:jc w:val="center"/>
        <w:rPr>
          <w:rFonts w:ascii="Constantia" w:hAnsi="Constantia"/>
          <w:sz w:val="24"/>
          <w:szCs w:val="24"/>
        </w:rPr>
      </w:pPr>
    </w:p>
    <w:p w14:paraId="23C0BFF9" w14:textId="2DA9B968" w:rsidR="006912BB" w:rsidRPr="007E3786" w:rsidRDefault="007E3786" w:rsidP="007E3786">
      <w:pPr>
        <w:jc w:val="center"/>
        <w:rPr>
          <w:rFonts w:ascii="Constantia" w:hAnsi="Constantia"/>
          <w:i/>
          <w:sz w:val="24"/>
          <w:szCs w:val="24"/>
        </w:rPr>
      </w:pPr>
      <w:r w:rsidRPr="007E3786">
        <w:rPr>
          <w:rFonts w:ascii="Constantia" w:hAnsi="Constantia"/>
          <w:i/>
          <w:sz w:val="24"/>
          <w:szCs w:val="24"/>
        </w:rPr>
        <w:t>Use more than one proxy form to list more than six lots.</w:t>
      </w:r>
    </w:p>
    <w:p w14:paraId="0E68B48B" w14:textId="5C21158F" w:rsidR="00667200" w:rsidRPr="007E3786" w:rsidRDefault="00667200" w:rsidP="00667200">
      <w:pPr>
        <w:rPr>
          <w:rFonts w:ascii="Constantia" w:hAnsi="Constantia"/>
          <w:i/>
          <w:sz w:val="24"/>
          <w:szCs w:val="24"/>
        </w:rPr>
      </w:pPr>
    </w:p>
    <w:p w14:paraId="6D54BC96" w14:textId="60DF2A54" w:rsidR="00382B5F" w:rsidRPr="007E3786" w:rsidRDefault="00382B5F" w:rsidP="007E3786">
      <w:pPr>
        <w:rPr>
          <w:rFonts w:ascii="Constantia" w:hAnsi="Constantia"/>
          <w:sz w:val="24"/>
          <w:szCs w:val="24"/>
        </w:rPr>
      </w:pPr>
    </w:p>
    <w:p w14:paraId="4AC1FEA3" w14:textId="776FD753" w:rsidR="00382B5F" w:rsidRDefault="008B4CF4" w:rsidP="00382B5F">
      <w:pPr>
        <w:pStyle w:val="ListParagraph"/>
        <w:ind w:left="360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_______________________________________</w:t>
      </w:r>
    </w:p>
    <w:p w14:paraId="73F30AA1" w14:textId="6FE71147" w:rsidR="008B4CF4" w:rsidRPr="00382B5F" w:rsidRDefault="008B4CF4" w:rsidP="00382B5F">
      <w:pPr>
        <w:pStyle w:val="ListParagraph"/>
        <w:ind w:left="360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             Signature of Member</w:t>
      </w:r>
    </w:p>
    <w:p w14:paraId="0B2FAD99" w14:textId="77777777" w:rsidR="009A62A2" w:rsidRPr="00407D33" w:rsidRDefault="009A62A2">
      <w:pPr>
        <w:rPr>
          <w:rFonts w:ascii="Constantia" w:hAnsi="Constantia"/>
          <w:sz w:val="24"/>
          <w:szCs w:val="24"/>
        </w:rPr>
      </w:pPr>
    </w:p>
    <w:p w14:paraId="24B487E1" w14:textId="17D1D577" w:rsidR="00382B5F" w:rsidRDefault="009B02F5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All proxies must be </w:t>
      </w:r>
      <w:r w:rsidR="001F55CE">
        <w:rPr>
          <w:rFonts w:ascii="Constantia" w:hAnsi="Constantia"/>
          <w:sz w:val="24"/>
          <w:szCs w:val="24"/>
        </w:rPr>
        <w:t>received by</w:t>
      </w:r>
      <w:r w:rsidR="00D20650">
        <w:rPr>
          <w:rFonts w:ascii="Constantia" w:hAnsi="Constantia"/>
          <w:sz w:val="24"/>
          <w:szCs w:val="24"/>
        </w:rPr>
        <w:t xml:space="preserve"> the </w:t>
      </w:r>
      <w:r w:rsidR="00E06243">
        <w:rPr>
          <w:rFonts w:ascii="Constantia" w:hAnsi="Constantia"/>
          <w:sz w:val="24"/>
          <w:szCs w:val="24"/>
        </w:rPr>
        <w:t>Association</w:t>
      </w:r>
      <w:r w:rsidR="00D20650">
        <w:rPr>
          <w:rFonts w:ascii="Constantia" w:hAnsi="Constantia"/>
          <w:sz w:val="24"/>
          <w:szCs w:val="24"/>
        </w:rPr>
        <w:t xml:space="preserve"> </w:t>
      </w:r>
      <w:r w:rsidR="003465E3">
        <w:rPr>
          <w:rFonts w:ascii="Constantia" w:hAnsi="Constantia"/>
          <w:sz w:val="24"/>
          <w:szCs w:val="24"/>
        </w:rPr>
        <w:t xml:space="preserve">Office </w:t>
      </w:r>
      <w:r w:rsidR="00D20650">
        <w:rPr>
          <w:rFonts w:ascii="Constantia" w:hAnsi="Constantia"/>
          <w:sz w:val="24"/>
          <w:szCs w:val="24"/>
        </w:rPr>
        <w:t xml:space="preserve">no later than </w:t>
      </w:r>
      <w:r w:rsidR="00DD6873">
        <w:rPr>
          <w:rFonts w:ascii="Constantia" w:hAnsi="Constantia"/>
          <w:sz w:val="24"/>
          <w:szCs w:val="24"/>
        </w:rPr>
        <w:t xml:space="preserve">Friday, </w:t>
      </w:r>
      <w:r w:rsidR="00E06243">
        <w:rPr>
          <w:rFonts w:ascii="Constantia" w:hAnsi="Constantia"/>
          <w:sz w:val="24"/>
          <w:szCs w:val="24"/>
        </w:rPr>
        <w:t xml:space="preserve">August </w:t>
      </w:r>
      <w:r w:rsidR="00103DAD">
        <w:rPr>
          <w:rFonts w:ascii="Constantia" w:hAnsi="Constantia"/>
          <w:sz w:val="24"/>
          <w:szCs w:val="24"/>
        </w:rPr>
        <w:t>1</w:t>
      </w:r>
      <w:r w:rsidR="00DD6873">
        <w:rPr>
          <w:rFonts w:ascii="Constantia" w:hAnsi="Constantia"/>
          <w:sz w:val="24"/>
          <w:szCs w:val="24"/>
        </w:rPr>
        <w:t>7</w:t>
      </w:r>
      <w:r w:rsidR="00E06243">
        <w:rPr>
          <w:rFonts w:ascii="Constantia" w:hAnsi="Constantia"/>
          <w:sz w:val="24"/>
          <w:szCs w:val="24"/>
        </w:rPr>
        <w:t>, 2018</w:t>
      </w:r>
      <w:r w:rsidR="00A10401">
        <w:rPr>
          <w:rFonts w:ascii="Constantia" w:hAnsi="Constantia"/>
          <w:sz w:val="24"/>
          <w:szCs w:val="24"/>
        </w:rPr>
        <w:t>, and are subject to validation</w:t>
      </w:r>
      <w:r w:rsidR="00953E6C">
        <w:rPr>
          <w:rFonts w:ascii="Constantia" w:hAnsi="Constantia"/>
          <w:sz w:val="24"/>
          <w:szCs w:val="24"/>
        </w:rPr>
        <w:t xml:space="preserve">.  </w:t>
      </w:r>
      <w:r w:rsidR="005B6E33">
        <w:rPr>
          <w:rFonts w:ascii="Constantia" w:hAnsi="Constantia"/>
          <w:sz w:val="24"/>
          <w:szCs w:val="24"/>
        </w:rPr>
        <w:t xml:space="preserve">Proxies may be submitted </w:t>
      </w:r>
      <w:r w:rsidR="00715F3F">
        <w:rPr>
          <w:rFonts w:ascii="Constantia" w:hAnsi="Constantia"/>
          <w:sz w:val="24"/>
          <w:szCs w:val="24"/>
        </w:rPr>
        <w:t xml:space="preserve">in person, </w:t>
      </w:r>
      <w:r w:rsidR="005B6E33">
        <w:rPr>
          <w:rFonts w:ascii="Constantia" w:hAnsi="Constantia"/>
          <w:sz w:val="24"/>
          <w:szCs w:val="24"/>
        </w:rPr>
        <w:t>by mail</w:t>
      </w:r>
      <w:r w:rsidR="00382B5F">
        <w:rPr>
          <w:rFonts w:ascii="Constantia" w:hAnsi="Constantia"/>
          <w:sz w:val="24"/>
          <w:szCs w:val="24"/>
        </w:rPr>
        <w:t xml:space="preserve"> to the following address</w:t>
      </w:r>
      <w:r w:rsidR="00715F3F">
        <w:rPr>
          <w:rFonts w:ascii="Constantia" w:hAnsi="Constantia"/>
          <w:sz w:val="24"/>
          <w:szCs w:val="24"/>
        </w:rPr>
        <w:t>,</w:t>
      </w:r>
      <w:r w:rsidR="005B6E33">
        <w:rPr>
          <w:rFonts w:ascii="Constantia" w:hAnsi="Constantia"/>
          <w:sz w:val="24"/>
          <w:szCs w:val="24"/>
        </w:rPr>
        <w:t xml:space="preserve"> or </w:t>
      </w:r>
      <w:r w:rsidR="00382B5F">
        <w:rPr>
          <w:rFonts w:ascii="Constantia" w:hAnsi="Constantia"/>
          <w:sz w:val="24"/>
          <w:szCs w:val="24"/>
        </w:rPr>
        <w:t xml:space="preserve">by </w:t>
      </w:r>
      <w:r w:rsidR="005B6E33">
        <w:rPr>
          <w:rFonts w:ascii="Constantia" w:hAnsi="Constantia"/>
          <w:sz w:val="24"/>
          <w:szCs w:val="24"/>
        </w:rPr>
        <w:t>email</w:t>
      </w:r>
      <w:r w:rsidR="007407B8">
        <w:rPr>
          <w:rFonts w:ascii="Constantia" w:hAnsi="Constantia"/>
          <w:sz w:val="24"/>
          <w:szCs w:val="24"/>
        </w:rPr>
        <w:t xml:space="preserve"> </w:t>
      </w:r>
      <w:r w:rsidR="005B5FE0">
        <w:rPr>
          <w:rFonts w:ascii="Constantia" w:hAnsi="Constantia"/>
          <w:sz w:val="24"/>
          <w:szCs w:val="24"/>
        </w:rPr>
        <w:t>to</w:t>
      </w:r>
      <w:r w:rsidR="00382B5F">
        <w:rPr>
          <w:rFonts w:ascii="Constantia" w:hAnsi="Constantia"/>
          <w:sz w:val="24"/>
          <w:szCs w:val="24"/>
        </w:rPr>
        <w:t>:</w:t>
      </w:r>
      <w:r w:rsidR="005B5FE0">
        <w:rPr>
          <w:rFonts w:ascii="Constantia" w:hAnsi="Constantia"/>
          <w:sz w:val="24"/>
          <w:szCs w:val="24"/>
        </w:rPr>
        <w:t xml:space="preserve"> </w:t>
      </w:r>
      <w:hyperlink r:id="rId10" w:history="1">
        <w:r w:rsidR="00382B5F" w:rsidRPr="00B73C3E">
          <w:rPr>
            <w:rStyle w:val="Hyperlink"/>
            <w:rFonts w:ascii="Constantia" w:hAnsi="Constantia"/>
            <w:sz w:val="24"/>
            <w:szCs w:val="24"/>
          </w:rPr>
          <w:t>GHCPAssoc@gmail.com</w:t>
        </w:r>
      </w:hyperlink>
    </w:p>
    <w:p w14:paraId="3F2387C5" w14:textId="33B0E7AC" w:rsidR="009A62A2" w:rsidRPr="00407D33" w:rsidRDefault="007407B8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.</w:t>
      </w:r>
    </w:p>
    <w:p w14:paraId="511C6B74" w14:textId="12E71034" w:rsidR="009A62A2" w:rsidRPr="00407D33" w:rsidRDefault="00382B5F" w:rsidP="00382B5F">
      <w:pPr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On Behalf of the Board of Directors</w:t>
      </w:r>
    </w:p>
    <w:p w14:paraId="4A5327A4" w14:textId="0EB47048" w:rsidR="009A62A2" w:rsidRPr="00407D33" w:rsidRDefault="009A62A2">
      <w:pPr>
        <w:rPr>
          <w:rFonts w:ascii="Constantia" w:hAnsi="Constantia"/>
          <w:sz w:val="24"/>
          <w:szCs w:val="24"/>
        </w:rPr>
      </w:pPr>
      <w:r w:rsidRPr="00407D33">
        <w:rPr>
          <w:rFonts w:ascii="Constantia" w:hAnsi="Constantia"/>
          <w:sz w:val="24"/>
          <w:szCs w:val="24"/>
        </w:rPr>
        <w:tab/>
      </w:r>
      <w:r w:rsidRPr="00407D33">
        <w:rPr>
          <w:rFonts w:ascii="Constantia" w:hAnsi="Constantia"/>
          <w:sz w:val="24"/>
          <w:szCs w:val="24"/>
        </w:rPr>
        <w:tab/>
      </w:r>
      <w:r w:rsidR="005B6E33">
        <w:rPr>
          <w:rFonts w:ascii="Constantia" w:hAnsi="Constantia"/>
          <w:sz w:val="24"/>
          <w:szCs w:val="24"/>
        </w:rPr>
        <w:tab/>
      </w:r>
      <w:r w:rsidR="005B6E33">
        <w:rPr>
          <w:rFonts w:ascii="Constantia" w:hAnsi="Constantia"/>
          <w:sz w:val="24"/>
          <w:szCs w:val="24"/>
        </w:rPr>
        <w:tab/>
      </w:r>
      <w:r w:rsidR="005B6E33">
        <w:rPr>
          <w:rFonts w:ascii="Constantia" w:hAnsi="Constantia"/>
          <w:sz w:val="24"/>
          <w:szCs w:val="24"/>
        </w:rPr>
        <w:tab/>
      </w:r>
      <w:r w:rsidR="00382B5F">
        <w:rPr>
          <w:rFonts w:ascii="Constantia" w:hAnsi="Constantia"/>
          <w:sz w:val="24"/>
          <w:szCs w:val="24"/>
        </w:rPr>
        <w:t xml:space="preserve">          </w:t>
      </w:r>
      <w:r w:rsidRPr="00407D33">
        <w:rPr>
          <w:rFonts w:ascii="Constantia" w:hAnsi="Constantia"/>
          <w:sz w:val="24"/>
          <w:szCs w:val="24"/>
        </w:rPr>
        <w:t>Secretary</w:t>
      </w:r>
    </w:p>
    <w:p w14:paraId="194E7C07" w14:textId="3AE860BB" w:rsidR="00407D33" w:rsidRPr="00407D33" w:rsidRDefault="009A62A2" w:rsidP="00FE309E">
      <w:pPr>
        <w:ind w:left="2520"/>
        <w:rPr>
          <w:rFonts w:ascii="Constantia" w:hAnsi="Constantia"/>
          <w:sz w:val="24"/>
          <w:szCs w:val="24"/>
        </w:rPr>
      </w:pPr>
      <w:r w:rsidRPr="00407D33">
        <w:rPr>
          <w:rFonts w:ascii="Constantia" w:hAnsi="Constantia"/>
          <w:sz w:val="24"/>
          <w:szCs w:val="24"/>
        </w:rPr>
        <w:t xml:space="preserve">Glebe Harbor – Cabin Point Association, Inc. </w:t>
      </w:r>
      <w:r w:rsidR="005B6E33">
        <w:rPr>
          <w:rFonts w:ascii="Constantia" w:hAnsi="Constantia"/>
          <w:sz w:val="24"/>
          <w:szCs w:val="24"/>
        </w:rPr>
        <w:tab/>
      </w:r>
      <w:r w:rsidR="005B6E33">
        <w:rPr>
          <w:rFonts w:ascii="Constantia" w:hAnsi="Constantia"/>
          <w:sz w:val="24"/>
          <w:szCs w:val="24"/>
        </w:rPr>
        <w:tab/>
      </w:r>
      <w:r w:rsidR="005B6E33">
        <w:rPr>
          <w:rFonts w:ascii="Constantia" w:hAnsi="Constantia"/>
          <w:sz w:val="24"/>
          <w:szCs w:val="24"/>
        </w:rPr>
        <w:tab/>
      </w:r>
      <w:r w:rsidR="00382B5F">
        <w:rPr>
          <w:rFonts w:ascii="Constantia" w:hAnsi="Constantia"/>
          <w:sz w:val="24"/>
          <w:szCs w:val="24"/>
        </w:rPr>
        <w:t xml:space="preserve">       </w:t>
      </w:r>
      <w:bookmarkStart w:id="1" w:name="_GoBack"/>
      <w:bookmarkEnd w:id="1"/>
      <w:r w:rsidRPr="00407D33">
        <w:rPr>
          <w:rFonts w:ascii="Constantia" w:hAnsi="Constantia"/>
          <w:sz w:val="24"/>
          <w:szCs w:val="24"/>
        </w:rPr>
        <w:t>751 Glebe Harbor Drive, Montross, VA  22520</w:t>
      </w:r>
      <w:r w:rsidR="00407D33">
        <w:rPr>
          <w:rFonts w:ascii="Constantia" w:hAnsi="Constantia"/>
          <w:sz w:val="24"/>
          <w:szCs w:val="24"/>
        </w:rPr>
        <w:tab/>
      </w:r>
      <w:r w:rsidR="00407D33">
        <w:rPr>
          <w:rFonts w:ascii="Constantia" w:hAnsi="Constantia"/>
          <w:sz w:val="24"/>
          <w:szCs w:val="24"/>
        </w:rPr>
        <w:tab/>
      </w:r>
      <w:r w:rsidR="00407D33">
        <w:rPr>
          <w:rFonts w:ascii="Constantia" w:hAnsi="Constantia"/>
          <w:sz w:val="24"/>
          <w:szCs w:val="24"/>
        </w:rPr>
        <w:tab/>
      </w:r>
      <w:r w:rsidRPr="00407D33">
        <w:rPr>
          <w:rFonts w:ascii="Constantia" w:hAnsi="Constantia"/>
          <w:sz w:val="24"/>
          <w:szCs w:val="24"/>
        </w:rPr>
        <w:tab/>
      </w:r>
    </w:p>
    <w:sectPr w:rsidR="00407D33" w:rsidRPr="00407D3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1ADAC" w14:textId="77777777" w:rsidR="00B6577B" w:rsidRDefault="00B6577B" w:rsidP="004E3DF2">
      <w:r>
        <w:separator/>
      </w:r>
    </w:p>
  </w:endnote>
  <w:endnote w:type="continuationSeparator" w:id="0">
    <w:p w14:paraId="2ED0EC2A" w14:textId="77777777" w:rsidR="00B6577B" w:rsidRDefault="00B6577B" w:rsidP="004E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E0ED" w14:textId="6D3E1F52" w:rsidR="002D6363" w:rsidRDefault="00CB1E00">
    <w:pPr>
      <w:pStyle w:val="Footer"/>
    </w:pPr>
    <w:r>
      <w:t>7.5.18</w:t>
    </w:r>
  </w:p>
  <w:p w14:paraId="2DDF83C6" w14:textId="77777777" w:rsidR="004E3DF2" w:rsidRDefault="004E3D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2F6F2" w14:textId="77777777" w:rsidR="00B6577B" w:rsidRDefault="00B6577B" w:rsidP="004E3DF2">
      <w:r>
        <w:separator/>
      </w:r>
    </w:p>
  </w:footnote>
  <w:footnote w:type="continuationSeparator" w:id="0">
    <w:p w14:paraId="7AFB18DE" w14:textId="77777777" w:rsidR="00B6577B" w:rsidRDefault="00B6577B" w:rsidP="004E3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BFC41B0"/>
    <w:multiLevelType w:val="hybridMultilevel"/>
    <w:tmpl w:val="31527594"/>
    <w:lvl w:ilvl="0" w:tplc="F8DCA994">
      <w:numFmt w:val="bullet"/>
      <w:lvlText w:val=""/>
      <w:lvlJc w:val="left"/>
      <w:pPr>
        <w:ind w:left="32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zMzIDYlMLY3MTcyUdpeDU4uLM/DyQAqNaAJQ/+BAsAAAA"/>
  </w:docVars>
  <w:rsids>
    <w:rsidRoot w:val="009A62A2"/>
    <w:rsid w:val="00000A90"/>
    <w:rsid w:val="00075FD5"/>
    <w:rsid w:val="000F391F"/>
    <w:rsid w:val="00103DAD"/>
    <w:rsid w:val="00112431"/>
    <w:rsid w:val="00112801"/>
    <w:rsid w:val="00137570"/>
    <w:rsid w:val="00162DDB"/>
    <w:rsid w:val="00181686"/>
    <w:rsid w:val="001A0380"/>
    <w:rsid w:val="001F55CE"/>
    <w:rsid w:val="00227DA1"/>
    <w:rsid w:val="00255A69"/>
    <w:rsid w:val="002D6363"/>
    <w:rsid w:val="003008B8"/>
    <w:rsid w:val="003465E3"/>
    <w:rsid w:val="00382B5F"/>
    <w:rsid w:val="00391943"/>
    <w:rsid w:val="003962CA"/>
    <w:rsid w:val="003F6791"/>
    <w:rsid w:val="00406A50"/>
    <w:rsid w:val="00407D33"/>
    <w:rsid w:val="00430A05"/>
    <w:rsid w:val="00474B11"/>
    <w:rsid w:val="004C1A28"/>
    <w:rsid w:val="004C5BE9"/>
    <w:rsid w:val="004E3DF2"/>
    <w:rsid w:val="004E792A"/>
    <w:rsid w:val="005874E6"/>
    <w:rsid w:val="005A2B5D"/>
    <w:rsid w:val="005B5FE0"/>
    <w:rsid w:val="005B6E33"/>
    <w:rsid w:val="005B72A0"/>
    <w:rsid w:val="0060136F"/>
    <w:rsid w:val="00635385"/>
    <w:rsid w:val="00645252"/>
    <w:rsid w:val="00667200"/>
    <w:rsid w:val="006912BB"/>
    <w:rsid w:val="006C65C3"/>
    <w:rsid w:val="006D3D74"/>
    <w:rsid w:val="00715F3F"/>
    <w:rsid w:val="007363AC"/>
    <w:rsid w:val="007407B8"/>
    <w:rsid w:val="007658E4"/>
    <w:rsid w:val="007968ED"/>
    <w:rsid w:val="007E3786"/>
    <w:rsid w:val="007E5F9F"/>
    <w:rsid w:val="008036F1"/>
    <w:rsid w:val="008573B6"/>
    <w:rsid w:val="008B4CF4"/>
    <w:rsid w:val="008C03CE"/>
    <w:rsid w:val="0094326E"/>
    <w:rsid w:val="00952CBF"/>
    <w:rsid w:val="00953E6C"/>
    <w:rsid w:val="009A62A2"/>
    <w:rsid w:val="009B02F5"/>
    <w:rsid w:val="00A04F8E"/>
    <w:rsid w:val="00A10401"/>
    <w:rsid w:val="00A2496E"/>
    <w:rsid w:val="00A847C5"/>
    <w:rsid w:val="00A9204E"/>
    <w:rsid w:val="00B452E9"/>
    <w:rsid w:val="00B6577B"/>
    <w:rsid w:val="00B844E7"/>
    <w:rsid w:val="00BC7A6C"/>
    <w:rsid w:val="00BE5D13"/>
    <w:rsid w:val="00BF29FD"/>
    <w:rsid w:val="00C04572"/>
    <w:rsid w:val="00C8209A"/>
    <w:rsid w:val="00CB1E00"/>
    <w:rsid w:val="00CD3666"/>
    <w:rsid w:val="00CF210B"/>
    <w:rsid w:val="00CF2C8E"/>
    <w:rsid w:val="00D20650"/>
    <w:rsid w:val="00D27465"/>
    <w:rsid w:val="00D95743"/>
    <w:rsid w:val="00DA2B0F"/>
    <w:rsid w:val="00DB3322"/>
    <w:rsid w:val="00DC3B28"/>
    <w:rsid w:val="00DD6873"/>
    <w:rsid w:val="00DE18F1"/>
    <w:rsid w:val="00E06243"/>
    <w:rsid w:val="00E33111"/>
    <w:rsid w:val="00EC3077"/>
    <w:rsid w:val="00F0308B"/>
    <w:rsid w:val="00F177E3"/>
    <w:rsid w:val="00F61E7B"/>
    <w:rsid w:val="00FA2B96"/>
    <w:rsid w:val="00FE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E3B72E"/>
  <w15:chartTrackingRefBased/>
  <w15:docId w15:val="{506E1C80-59C0-498D-BCED-984AAEA9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character" w:styleId="UnresolvedMention">
    <w:name w:val="Unresolved Mention"/>
    <w:basedOn w:val="DefaultParagraphFont"/>
    <w:uiPriority w:val="99"/>
    <w:semiHidden/>
    <w:unhideWhenUsed/>
    <w:rsid w:val="00382B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382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GHCPAssoc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x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4873beb7-5857-4685-be1f-d57550cc96c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Axtell</dc:creator>
  <cp:keywords/>
  <dc:description/>
  <cp:lastModifiedBy>Jeanne Axtell</cp:lastModifiedBy>
  <cp:revision>2</cp:revision>
  <dcterms:created xsi:type="dcterms:W3CDTF">2018-07-05T16:01:00Z</dcterms:created>
  <dcterms:modified xsi:type="dcterms:W3CDTF">2018-07-05T16:01:00Z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